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95" w:rsidRDefault="004C4D95" w:rsidP="00842A82"/>
    <w:p w:rsidR="00AB355F" w:rsidRDefault="00AB355F"/>
    <w:tbl>
      <w:tblPr>
        <w:tblW w:w="10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520"/>
      </w:tblGrid>
      <w:tr w:rsidR="00AB355F" w:rsidRPr="00201833" w:rsidTr="00602BB8">
        <w:tc>
          <w:tcPr>
            <w:tcW w:w="8008" w:type="dxa"/>
          </w:tcPr>
          <w:p w:rsidR="00AB355F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  <w:r w:rsidRPr="00201833">
              <w:rPr>
                <w:color w:val="000000"/>
                <w:sz w:val="20"/>
                <w:szCs w:val="20"/>
              </w:rPr>
              <w:t>Nr referencyjny nad</w:t>
            </w:r>
            <w:r>
              <w:rPr>
                <w:color w:val="000000"/>
                <w:sz w:val="20"/>
                <w:szCs w:val="20"/>
              </w:rPr>
              <w:t>any spra</w:t>
            </w:r>
            <w:r w:rsidR="00471E6E">
              <w:rPr>
                <w:color w:val="000000"/>
                <w:sz w:val="20"/>
                <w:szCs w:val="20"/>
              </w:rPr>
              <w:t>wie przez Zamawiającego ZP/1</w:t>
            </w:r>
            <w:r w:rsidR="00EE4621">
              <w:rPr>
                <w:color w:val="000000"/>
                <w:sz w:val="20"/>
                <w:szCs w:val="20"/>
              </w:rPr>
              <w:t>/2015.</w:t>
            </w:r>
          </w:p>
          <w:p w:rsidR="00AB355F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</w:p>
          <w:p w:rsidR="00AB355F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</w:p>
          <w:p w:rsidR="00AB355F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</w:p>
          <w:p w:rsidR="00AB355F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</w:p>
          <w:p w:rsidR="00AB355F" w:rsidRPr="00201833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  <w:r w:rsidRPr="00201833"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201833">
              <w:rPr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520" w:type="dxa"/>
          </w:tcPr>
          <w:p w:rsidR="00AB355F" w:rsidRPr="00201833" w:rsidRDefault="00AB355F" w:rsidP="00602BB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01833">
              <w:rPr>
                <w:b/>
                <w:i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:rsidR="00AB355F" w:rsidRPr="00201833" w:rsidRDefault="00AB355F" w:rsidP="00AB355F">
      <w:pPr>
        <w:jc w:val="center"/>
        <w:rPr>
          <w:b/>
          <w:color w:val="000000"/>
          <w:sz w:val="28"/>
          <w:szCs w:val="28"/>
        </w:rPr>
      </w:pPr>
      <w:r w:rsidRPr="00201833">
        <w:rPr>
          <w:b/>
          <w:color w:val="000000"/>
          <w:sz w:val="28"/>
          <w:szCs w:val="28"/>
        </w:rPr>
        <w:t>SPECYFIKACJA ISTOTNYCH WARUNKÓW</w:t>
      </w:r>
      <w:r>
        <w:rPr>
          <w:b/>
          <w:color w:val="000000"/>
          <w:sz w:val="28"/>
          <w:szCs w:val="28"/>
        </w:rPr>
        <w:t xml:space="preserve"> </w:t>
      </w:r>
      <w:r w:rsidRPr="00201833">
        <w:rPr>
          <w:b/>
          <w:color w:val="000000"/>
          <w:sz w:val="28"/>
          <w:szCs w:val="28"/>
        </w:rPr>
        <w:t xml:space="preserve">ZAMÓWIENIA </w:t>
      </w:r>
    </w:p>
    <w:p w:rsidR="00AB355F" w:rsidRPr="005972E6" w:rsidRDefault="00AB355F" w:rsidP="00AB355F">
      <w:pPr>
        <w:jc w:val="center"/>
        <w:rPr>
          <w:color w:val="000000"/>
          <w:sz w:val="20"/>
          <w:szCs w:val="20"/>
        </w:rPr>
      </w:pPr>
      <w:r w:rsidRPr="005972E6">
        <w:rPr>
          <w:color w:val="000000"/>
          <w:sz w:val="20"/>
          <w:szCs w:val="20"/>
        </w:rPr>
        <w:t>( zwana dalej SIWZ)</w:t>
      </w:r>
    </w:p>
    <w:p w:rsidR="00AB355F" w:rsidRDefault="00AB355F" w:rsidP="00AB355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B355F" w:rsidRPr="00E24F39" w:rsidRDefault="00E24F39">
      <w:pPr>
        <w:rPr>
          <w:color w:val="FF0000"/>
        </w:rPr>
      </w:pPr>
      <w:r>
        <w:t xml:space="preserve">                                           </w:t>
      </w:r>
      <w:r>
        <w:rPr>
          <w:color w:val="FF0000"/>
        </w:rPr>
        <w:t>po zmianach z dnia 22.05.2015r.</w:t>
      </w:r>
    </w:p>
    <w:p w:rsidR="00AB355F" w:rsidRDefault="00AB355F"/>
    <w:tbl>
      <w:tblPr>
        <w:tblW w:w="8409" w:type="dxa"/>
        <w:tblInd w:w="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3983"/>
      </w:tblGrid>
      <w:tr w:rsidR="00AB355F" w:rsidRPr="00AB355F" w:rsidTr="00602BB8">
        <w:trPr>
          <w:cantSplit/>
          <w:trHeight w:val="312"/>
        </w:trPr>
        <w:tc>
          <w:tcPr>
            <w:tcW w:w="8409" w:type="dxa"/>
            <w:gridSpan w:val="2"/>
          </w:tcPr>
          <w:p w:rsidR="00AB355F" w:rsidRPr="00AB355F" w:rsidRDefault="00AB355F" w:rsidP="00AB3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55F">
              <w:rPr>
                <w:b/>
                <w:bCs/>
                <w:color w:val="000000"/>
                <w:sz w:val="20"/>
                <w:szCs w:val="20"/>
              </w:rPr>
              <w:t>DLA</w:t>
            </w:r>
          </w:p>
        </w:tc>
      </w:tr>
      <w:tr w:rsidR="00AB355F" w:rsidRPr="00AB355F" w:rsidTr="00602BB8">
        <w:trPr>
          <w:cantSplit/>
          <w:trHeight w:val="327"/>
        </w:trPr>
        <w:tc>
          <w:tcPr>
            <w:tcW w:w="8409" w:type="dxa"/>
            <w:gridSpan w:val="2"/>
          </w:tcPr>
          <w:p w:rsidR="00AB355F" w:rsidRPr="00AB355F" w:rsidRDefault="00AB355F" w:rsidP="00AB3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55F">
              <w:rPr>
                <w:b/>
                <w:bCs/>
                <w:color w:val="000000"/>
                <w:sz w:val="20"/>
                <w:szCs w:val="20"/>
              </w:rPr>
              <w:t>POSTĘPOWANIA O UDZIELENIE ZAMÓWIENIA PUBLICZNEGO</w:t>
            </w:r>
          </w:p>
          <w:p w:rsidR="00AB355F" w:rsidRPr="00AB355F" w:rsidRDefault="00AB355F" w:rsidP="00AB3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55F">
              <w:rPr>
                <w:b/>
                <w:bCs/>
                <w:color w:val="000000"/>
                <w:sz w:val="20"/>
                <w:szCs w:val="20"/>
              </w:rPr>
              <w:t>NA</w:t>
            </w:r>
          </w:p>
          <w:p w:rsidR="00AB355F" w:rsidRPr="00AB355F" w:rsidRDefault="00AB355F" w:rsidP="00AB35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355F" w:rsidRPr="00AB355F" w:rsidTr="00602BB8">
        <w:trPr>
          <w:trHeight w:val="285"/>
        </w:trPr>
        <w:tc>
          <w:tcPr>
            <w:tcW w:w="4426" w:type="dxa"/>
          </w:tcPr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</w:tcPr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355F" w:rsidRPr="00AB355F" w:rsidTr="00602BB8">
        <w:trPr>
          <w:cantSplit/>
          <w:trHeight w:val="312"/>
        </w:trPr>
        <w:tc>
          <w:tcPr>
            <w:tcW w:w="8409" w:type="dxa"/>
            <w:gridSpan w:val="2"/>
          </w:tcPr>
          <w:p w:rsidR="00AB355F" w:rsidRPr="00AB355F" w:rsidRDefault="00AB355F" w:rsidP="00AB355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1D7A08" w:rsidRPr="001D7A08" w:rsidRDefault="00AB355F" w:rsidP="001D7A08">
      <w:pPr>
        <w:pStyle w:val="Tytu"/>
        <w:jc w:val="both"/>
      </w:pPr>
      <w:r w:rsidRPr="00AB355F">
        <w:rPr>
          <w:iCs/>
          <w:color w:val="000000"/>
        </w:rPr>
        <w:t>„</w:t>
      </w:r>
      <w:r w:rsidR="00F23324">
        <w:rPr>
          <w:iCs/>
          <w:color w:val="000000"/>
        </w:rPr>
        <w:t>Zakup i dostaw</w:t>
      </w:r>
      <w:r w:rsidR="00A02C3E">
        <w:rPr>
          <w:iCs/>
          <w:color w:val="000000"/>
        </w:rPr>
        <w:t xml:space="preserve">ę </w:t>
      </w:r>
      <w:r w:rsidR="001D7A08" w:rsidRPr="001D7A08">
        <w:t xml:space="preserve"> jednej sztuki fabrycznie nowego pojazdu specjalistycznego do wywozu odpadów komunalnych na podwoziu dwuosiowym </w:t>
      </w:r>
      <w:r w:rsidR="0089467E">
        <w:t>o pojemności ładunkowej</w:t>
      </w:r>
      <w:r w:rsidR="00FD6FAA">
        <w:t xml:space="preserve"> min. 12</w:t>
      </w:r>
      <w:r w:rsidR="00FD6FAA" w:rsidRPr="00FD6FAA">
        <w:t xml:space="preserve"> </w:t>
      </w:r>
      <w:r w:rsidR="00FD6FAA" w:rsidRPr="001D7A08">
        <w:t>m</w:t>
      </w:r>
      <w:r w:rsidR="00FD6FAA" w:rsidRPr="001D7A08">
        <w:rPr>
          <w:vertAlign w:val="superscript"/>
        </w:rPr>
        <w:t>3</w:t>
      </w:r>
      <w:r w:rsidR="00FD6FAA">
        <w:t xml:space="preserve"> do </w:t>
      </w:r>
      <w:r w:rsidR="0089467E">
        <w:t xml:space="preserve"> max. </w:t>
      </w:r>
      <w:r w:rsidR="00BB54C0">
        <w:t>13</w:t>
      </w:r>
      <w:r w:rsidR="001D7A08" w:rsidRPr="001D7A08">
        <w:t xml:space="preserve"> m</w:t>
      </w:r>
      <w:r w:rsidR="001D7A08" w:rsidRPr="001D7A08">
        <w:rPr>
          <w:vertAlign w:val="superscript"/>
        </w:rPr>
        <w:t>3</w:t>
      </w:r>
      <w:r w:rsidR="001D7A08" w:rsidRPr="001D7A08">
        <w:t xml:space="preserve"> przystosowany do opróżniania pojemników o pojemności od 80</w:t>
      </w:r>
      <w:r w:rsidR="0089467E">
        <w:t xml:space="preserve"> </w:t>
      </w:r>
      <w:r w:rsidR="00F23324">
        <w:t>l do 1100</w:t>
      </w:r>
      <w:r w:rsidR="00FD6FAA">
        <w:t xml:space="preserve"> l</w:t>
      </w:r>
      <w:r w:rsidR="001D7A08" w:rsidRPr="001D7A08">
        <w:t>"</w:t>
      </w:r>
      <w:r w:rsidR="00FD6FAA">
        <w:t>.</w:t>
      </w:r>
    </w:p>
    <w:p w:rsidR="00AB355F" w:rsidRPr="00AB355F" w:rsidRDefault="00AB355F" w:rsidP="00AB355F">
      <w:pPr>
        <w:jc w:val="both"/>
        <w:rPr>
          <w:b/>
          <w:sz w:val="28"/>
          <w:szCs w:val="28"/>
        </w:rPr>
      </w:pPr>
    </w:p>
    <w:p w:rsidR="00AB355F" w:rsidRPr="00AB355F" w:rsidRDefault="00AB355F" w:rsidP="00AB355F">
      <w:pPr>
        <w:rPr>
          <w:b/>
          <w:bCs/>
          <w:iCs/>
          <w:color w:val="000000"/>
          <w:sz w:val="28"/>
          <w:szCs w:val="28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B355F">
        <w:rPr>
          <w:rFonts w:ascii="Arial" w:hAnsi="Arial" w:cs="Arial"/>
          <w:color w:val="000000"/>
          <w:sz w:val="20"/>
          <w:szCs w:val="20"/>
        </w:rPr>
        <w:t>Zamówienie o wartości mniejszej niż kwoty określone w przepisach wydanych na podstawie art. 11 ust. 8 ustawy z dnia 29 stycznia 2004 roku Prawo Zamówień Publicznych</w:t>
      </w: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ind w:left="2840" w:firstLine="284"/>
        <w:rPr>
          <w:rFonts w:ascii="Arial" w:hAnsi="Arial" w:cs="Arial"/>
          <w:color w:val="000000"/>
          <w:sz w:val="20"/>
          <w:szCs w:val="20"/>
        </w:rPr>
      </w:pPr>
    </w:p>
    <w:p w:rsidR="00AB355F" w:rsidRPr="00AB355F" w:rsidRDefault="00AB355F" w:rsidP="00AB355F">
      <w:pPr>
        <w:ind w:left="2840" w:firstLine="284"/>
        <w:rPr>
          <w:rFonts w:ascii="Arial" w:hAnsi="Arial" w:cs="Arial"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color w:val="000000"/>
          <w:sz w:val="20"/>
          <w:szCs w:val="20"/>
        </w:rPr>
      </w:pPr>
    </w:p>
    <w:p w:rsidR="004C6B78" w:rsidRPr="004C6B78" w:rsidRDefault="004C6B78" w:rsidP="004C6B78">
      <w:pPr>
        <w:rPr>
          <w:rFonts w:ascii="Arial" w:hAnsi="Arial" w:cs="Arial"/>
          <w:color w:val="000000"/>
          <w:sz w:val="20"/>
          <w:szCs w:val="20"/>
        </w:rPr>
      </w:pPr>
    </w:p>
    <w:p w:rsidR="004C6B78" w:rsidRPr="00F23324" w:rsidRDefault="00B41B86" w:rsidP="004C6B78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bookmarkStart w:id="0" w:name="_Toc253508245"/>
      <w:r w:rsidRPr="00F23324">
        <w:rPr>
          <w:b/>
          <w:bCs/>
          <w:color w:val="000000"/>
          <w:kern w:val="32"/>
          <w:sz w:val="20"/>
          <w:szCs w:val="20"/>
        </w:rPr>
        <w:lastRenderedPageBreak/>
        <w:t>I</w:t>
      </w:r>
      <w:r w:rsidR="004C6B78" w:rsidRPr="00F23324">
        <w:rPr>
          <w:b/>
          <w:bCs/>
          <w:color w:val="000000"/>
          <w:kern w:val="32"/>
          <w:sz w:val="20"/>
          <w:szCs w:val="20"/>
        </w:rPr>
        <w:t>. NAZWA I ADRES ZAMAWIAJĄCEGO.</w:t>
      </w:r>
      <w:bookmarkEnd w:id="0"/>
    </w:p>
    <w:p w:rsidR="004C6B78" w:rsidRPr="004C6B78" w:rsidRDefault="004C6B78" w:rsidP="004C6B78">
      <w:pPr>
        <w:rPr>
          <w:b/>
          <w:iCs/>
          <w:color w:val="000000"/>
          <w:sz w:val="20"/>
          <w:szCs w:val="20"/>
          <w:lang w:val="x-none" w:eastAsia="x-none"/>
        </w:rPr>
      </w:pPr>
    </w:p>
    <w:p w:rsidR="004C6B78" w:rsidRPr="004C6B78" w:rsidRDefault="002C3B0D" w:rsidP="004C6B78">
      <w:pPr>
        <w:rPr>
          <w:b/>
          <w:iCs/>
          <w:color w:val="000000"/>
          <w:sz w:val="20"/>
          <w:szCs w:val="20"/>
          <w:lang w:val="x-none" w:eastAsia="x-none"/>
        </w:rPr>
      </w:pPr>
      <w:r>
        <w:rPr>
          <w:b/>
          <w:iCs/>
          <w:color w:val="000000"/>
          <w:sz w:val="20"/>
          <w:szCs w:val="20"/>
          <w:lang w:eastAsia="x-none"/>
        </w:rPr>
        <w:t xml:space="preserve">Zakłady Techniki Komunalnej </w:t>
      </w:r>
      <w:r w:rsidR="004C6B78" w:rsidRPr="004C6B78">
        <w:rPr>
          <w:b/>
          <w:iCs/>
          <w:color w:val="000000"/>
          <w:sz w:val="20"/>
          <w:szCs w:val="20"/>
          <w:lang w:val="x-none" w:eastAsia="x-none"/>
        </w:rPr>
        <w:t xml:space="preserve"> Sp. z o. o.</w:t>
      </w:r>
    </w:p>
    <w:p w:rsidR="004C6B78" w:rsidRPr="004C6B78" w:rsidRDefault="002C3B0D" w:rsidP="004C6B78">
      <w:pPr>
        <w:rPr>
          <w:b/>
          <w:iCs/>
          <w:color w:val="000000"/>
          <w:sz w:val="20"/>
          <w:szCs w:val="20"/>
          <w:lang w:eastAsia="x-none"/>
        </w:rPr>
      </w:pPr>
      <w:r>
        <w:rPr>
          <w:b/>
          <w:iCs/>
          <w:color w:val="000000"/>
          <w:sz w:val="20"/>
          <w:szCs w:val="20"/>
          <w:lang w:val="x-none" w:eastAsia="x-none"/>
        </w:rPr>
        <w:t xml:space="preserve">ul. </w:t>
      </w:r>
      <w:r>
        <w:rPr>
          <w:b/>
          <w:iCs/>
          <w:color w:val="000000"/>
          <w:sz w:val="20"/>
          <w:szCs w:val="20"/>
          <w:lang w:eastAsia="x-none"/>
        </w:rPr>
        <w:t xml:space="preserve">Okrężna 5 </w:t>
      </w:r>
    </w:p>
    <w:p w:rsidR="004C6B78" w:rsidRPr="004C6B78" w:rsidRDefault="002C3B0D" w:rsidP="004C6B78">
      <w:pPr>
        <w:rPr>
          <w:b/>
          <w:iCs/>
          <w:color w:val="000000"/>
          <w:sz w:val="20"/>
          <w:szCs w:val="20"/>
          <w:lang w:val="x-none" w:eastAsia="x-none"/>
        </w:rPr>
      </w:pPr>
      <w:r>
        <w:rPr>
          <w:b/>
          <w:iCs/>
          <w:color w:val="000000"/>
          <w:sz w:val="20"/>
          <w:szCs w:val="20"/>
          <w:lang w:eastAsia="x-none"/>
        </w:rPr>
        <w:t>44-240 Żory</w:t>
      </w:r>
      <w:r w:rsidR="004C6B78" w:rsidRPr="004C6B78">
        <w:rPr>
          <w:b/>
          <w:iCs/>
          <w:color w:val="000000"/>
          <w:sz w:val="20"/>
          <w:szCs w:val="20"/>
          <w:lang w:val="x-none" w:eastAsia="x-none"/>
        </w:rPr>
        <w:t xml:space="preserve">, </w:t>
      </w:r>
    </w:p>
    <w:p w:rsidR="004C6B78" w:rsidRPr="004C6B78" w:rsidRDefault="004C6B78" w:rsidP="004C6B78">
      <w:pPr>
        <w:rPr>
          <w:b/>
          <w:iCs/>
          <w:color w:val="000000"/>
          <w:sz w:val="20"/>
          <w:szCs w:val="20"/>
          <w:lang w:val="x-none" w:eastAsia="x-none"/>
        </w:rPr>
      </w:pPr>
    </w:p>
    <w:p w:rsidR="004C6B78" w:rsidRPr="004C6B78" w:rsidRDefault="004C6B78" w:rsidP="004C6B78">
      <w:pPr>
        <w:rPr>
          <w:b/>
          <w:iCs/>
          <w:color w:val="000000"/>
          <w:sz w:val="20"/>
          <w:szCs w:val="20"/>
          <w:lang w:val="x-none" w:eastAsia="x-none"/>
        </w:rPr>
      </w:pPr>
      <w:r w:rsidRPr="004C6B78">
        <w:rPr>
          <w:b/>
          <w:iCs/>
          <w:color w:val="000000"/>
          <w:sz w:val="20"/>
          <w:szCs w:val="20"/>
          <w:lang w:val="x-none" w:eastAsia="x-none"/>
        </w:rPr>
        <w:t xml:space="preserve">Strona www: </w:t>
      </w:r>
      <w:hyperlink r:id="rId9" w:history="1">
        <w:r w:rsidR="002C3B0D" w:rsidRPr="00C5278B">
          <w:rPr>
            <w:rStyle w:val="Hipercze"/>
            <w:b/>
            <w:iCs/>
            <w:sz w:val="20"/>
            <w:szCs w:val="20"/>
            <w:lang w:val="x-none" w:eastAsia="x-none"/>
          </w:rPr>
          <w:t>www.</w:t>
        </w:r>
        <w:proofErr w:type="spellStart"/>
        <w:r w:rsidR="002C3B0D" w:rsidRPr="00C5278B">
          <w:rPr>
            <w:rStyle w:val="Hipercze"/>
            <w:b/>
            <w:iCs/>
            <w:sz w:val="20"/>
            <w:szCs w:val="20"/>
            <w:lang w:eastAsia="x-none"/>
          </w:rPr>
          <w:t>bip.ztk</w:t>
        </w:r>
        <w:proofErr w:type="spellEnd"/>
        <w:r w:rsidR="002C3B0D" w:rsidRPr="00C5278B">
          <w:rPr>
            <w:rStyle w:val="Hipercze"/>
            <w:b/>
            <w:iCs/>
            <w:sz w:val="20"/>
            <w:szCs w:val="20"/>
            <w:lang w:val="x-none" w:eastAsia="x-none"/>
          </w:rPr>
          <w:t>.</w:t>
        </w:r>
        <w:proofErr w:type="spellStart"/>
        <w:r w:rsidR="002C3B0D" w:rsidRPr="00C5278B">
          <w:rPr>
            <w:rStyle w:val="Hipercze"/>
            <w:b/>
            <w:iCs/>
            <w:sz w:val="20"/>
            <w:szCs w:val="20"/>
            <w:lang w:val="x-none" w:eastAsia="x-none"/>
          </w:rPr>
          <w:t>pl</w:t>
        </w:r>
        <w:proofErr w:type="spellEnd"/>
      </w:hyperlink>
    </w:p>
    <w:p w:rsidR="004C6B78" w:rsidRPr="004C6B78" w:rsidRDefault="004C6B78" w:rsidP="004C6B78">
      <w:pPr>
        <w:rPr>
          <w:b/>
          <w:iCs/>
          <w:color w:val="000000"/>
          <w:sz w:val="20"/>
          <w:szCs w:val="20"/>
          <w:lang w:eastAsia="x-none"/>
        </w:rPr>
      </w:pPr>
      <w:r w:rsidRPr="004C6B78">
        <w:rPr>
          <w:b/>
          <w:iCs/>
          <w:color w:val="000000"/>
          <w:sz w:val="20"/>
          <w:szCs w:val="20"/>
          <w:lang w:val="x-none" w:eastAsia="x-none"/>
        </w:rPr>
        <w:t xml:space="preserve">E-mail: </w:t>
      </w:r>
      <w:hyperlink r:id="rId10" w:history="1">
        <w:r w:rsidR="00BB54C0" w:rsidRPr="003F326C">
          <w:rPr>
            <w:rStyle w:val="Hipercze"/>
            <w:b/>
            <w:iCs/>
            <w:sz w:val="20"/>
            <w:szCs w:val="20"/>
            <w:lang w:eastAsia="x-none"/>
          </w:rPr>
          <w:t>sekretariat</w:t>
        </w:r>
        <w:r w:rsidR="00BB54C0" w:rsidRPr="003F326C">
          <w:rPr>
            <w:rStyle w:val="Hipercze"/>
            <w:b/>
            <w:iCs/>
            <w:sz w:val="20"/>
            <w:szCs w:val="20"/>
            <w:lang w:val="x-none" w:eastAsia="x-none"/>
          </w:rPr>
          <w:t>@</w:t>
        </w:r>
        <w:proofErr w:type="spellStart"/>
        <w:r w:rsidR="00BB54C0" w:rsidRPr="003F326C">
          <w:rPr>
            <w:rStyle w:val="Hipercze"/>
            <w:b/>
            <w:iCs/>
            <w:sz w:val="20"/>
            <w:szCs w:val="20"/>
            <w:lang w:eastAsia="x-none"/>
          </w:rPr>
          <w:t>ztkzory</w:t>
        </w:r>
        <w:proofErr w:type="spellEnd"/>
        <w:r w:rsidR="00BB54C0" w:rsidRPr="003F326C">
          <w:rPr>
            <w:rStyle w:val="Hipercze"/>
            <w:b/>
            <w:iCs/>
            <w:sz w:val="20"/>
            <w:szCs w:val="20"/>
            <w:lang w:val="x-none" w:eastAsia="x-none"/>
          </w:rPr>
          <w:t>.</w:t>
        </w:r>
        <w:proofErr w:type="spellStart"/>
        <w:r w:rsidR="00BB54C0" w:rsidRPr="003F326C">
          <w:rPr>
            <w:rStyle w:val="Hipercze"/>
            <w:b/>
            <w:iCs/>
            <w:sz w:val="20"/>
            <w:szCs w:val="20"/>
            <w:lang w:val="x-none" w:eastAsia="x-none"/>
          </w:rPr>
          <w:t>pl</w:t>
        </w:r>
        <w:proofErr w:type="spellEnd"/>
      </w:hyperlink>
    </w:p>
    <w:p w:rsidR="001A684F" w:rsidRPr="004C6B78" w:rsidRDefault="00EE0C11" w:rsidP="004C6B78">
      <w:pPr>
        <w:rPr>
          <w:b/>
          <w:iCs/>
          <w:color w:val="000000"/>
          <w:sz w:val="20"/>
          <w:szCs w:val="20"/>
          <w:lang w:eastAsia="x-none"/>
        </w:rPr>
      </w:pPr>
      <w:r>
        <w:rPr>
          <w:b/>
          <w:iCs/>
          <w:color w:val="000000"/>
          <w:sz w:val="20"/>
          <w:szCs w:val="20"/>
          <w:lang w:val="x-none" w:eastAsia="x-none"/>
        </w:rPr>
        <w:t>Telefon</w:t>
      </w:r>
      <w:r>
        <w:rPr>
          <w:b/>
          <w:iCs/>
          <w:color w:val="000000"/>
          <w:sz w:val="20"/>
          <w:szCs w:val="20"/>
          <w:lang w:eastAsia="x-none"/>
        </w:rPr>
        <w:t xml:space="preserve">/ fax 32 43 56 920 </w:t>
      </w:r>
    </w:p>
    <w:p w:rsidR="004C6B78" w:rsidRPr="004C6B78" w:rsidRDefault="004C6B78" w:rsidP="004C6B78">
      <w:pPr>
        <w:rPr>
          <w:b/>
          <w:color w:val="000000"/>
          <w:sz w:val="20"/>
          <w:szCs w:val="20"/>
        </w:rPr>
      </w:pPr>
    </w:p>
    <w:p w:rsidR="004C6B78" w:rsidRPr="004C6B78" w:rsidRDefault="004C6B78" w:rsidP="004C6B78">
      <w:pPr>
        <w:jc w:val="both"/>
        <w:rPr>
          <w:color w:val="000000"/>
          <w:sz w:val="20"/>
          <w:szCs w:val="20"/>
        </w:rPr>
      </w:pPr>
    </w:p>
    <w:p w:rsidR="004C6B78" w:rsidRPr="004C6B78" w:rsidRDefault="00B41B86" w:rsidP="004C6B78">
      <w:pPr>
        <w:keepNext/>
        <w:shd w:val="clear" w:color="auto" w:fill="E5DFEC"/>
        <w:tabs>
          <w:tab w:val="left" w:pos="0"/>
        </w:tabs>
        <w:jc w:val="both"/>
        <w:outlineLvl w:val="0"/>
        <w:rPr>
          <w:bCs/>
          <w:color w:val="000000"/>
          <w:kern w:val="32"/>
          <w:sz w:val="20"/>
          <w:szCs w:val="20"/>
        </w:rPr>
      </w:pPr>
      <w:bookmarkStart w:id="1" w:name="_Toc253508247"/>
      <w:r w:rsidRPr="00F23324">
        <w:rPr>
          <w:b/>
          <w:bCs/>
          <w:color w:val="000000"/>
          <w:kern w:val="32"/>
          <w:sz w:val="20"/>
          <w:szCs w:val="20"/>
        </w:rPr>
        <w:t>II</w:t>
      </w:r>
      <w:r w:rsidR="004C6B78" w:rsidRPr="00F23324">
        <w:rPr>
          <w:b/>
          <w:bCs/>
          <w:color w:val="000000"/>
          <w:kern w:val="32"/>
          <w:sz w:val="20"/>
          <w:szCs w:val="20"/>
        </w:rPr>
        <w:t>. TRYB UDZIELANIA ZAMÓWIENIA</w:t>
      </w:r>
      <w:r w:rsidR="004C6B78" w:rsidRPr="004C6B78">
        <w:rPr>
          <w:bCs/>
          <w:color w:val="000000"/>
          <w:kern w:val="32"/>
          <w:sz w:val="20"/>
          <w:szCs w:val="20"/>
        </w:rPr>
        <w:t>.</w:t>
      </w:r>
      <w:bookmarkEnd w:id="1"/>
    </w:p>
    <w:p w:rsidR="004C6B78" w:rsidRPr="004C6B78" w:rsidRDefault="004C6B78" w:rsidP="004C6B78">
      <w:pPr>
        <w:rPr>
          <w:color w:val="000000"/>
          <w:sz w:val="20"/>
          <w:szCs w:val="20"/>
        </w:rPr>
      </w:pPr>
    </w:p>
    <w:p w:rsidR="00F026A2" w:rsidRDefault="00F026A2" w:rsidP="004C6B78">
      <w:pPr>
        <w:rPr>
          <w:color w:val="000000"/>
          <w:sz w:val="20"/>
          <w:szCs w:val="20"/>
        </w:rPr>
      </w:pPr>
      <w:r w:rsidRPr="00F23324">
        <w:rPr>
          <w:b/>
          <w:color w:val="000000"/>
          <w:sz w:val="20"/>
          <w:szCs w:val="20"/>
        </w:rPr>
        <w:t>1</w:t>
      </w:r>
      <w:r w:rsidRPr="00F026A2">
        <w:rPr>
          <w:color w:val="000000"/>
          <w:sz w:val="20"/>
          <w:szCs w:val="20"/>
        </w:rPr>
        <w:t xml:space="preserve">. Postępowanie prowadzone jest zgodnie z przepisami ustawy z dnia 29 stycznia 2004 r. Prawo zamówień publicznych (tekst jednolity - Dz. U. z 2013 r. poz. 907 z zm.), zwanej dalej Ustawą PZP. </w:t>
      </w:r>
    </w:p>
    <w:p w:rsidR="00F026A2" w:rsidRDefault="00F026A2" w:rsidP="004C6B78">
      <w:pPr>
        <w:rPr>
          <w:color w:val="000000"/>
          <w:sz w:val="20"/>
          <w:szCs w:val="20"/>
        </w:rPr>
      </w:pPr>
    </w:p>
    <w:p w:rsidR="00F026A2" w:rsidRDefault="00F026A2" w:rsidP="004C6B78">
      <w:pPr>
        <w:rPr>
          <w:color w:val="000000"/>
          <w:sz w:val="20"/>
          <w:szCs w:val="20"/>
        </w:rPr>
      </w:pPr>
      <w:r w:rsidRPr="00F23324">
        <w:rPr>
          <w:b/>
          <w:color w:val="000000"/>
          <w:sz w:val="20"/>
          <w:szCs w:val="20"/>
        </w:rPr>
        <w:t>2</w:t>
      </w:r>
      <w:r w:rsidRPr="00F026A2">
        <w:rPr>
          <w:color w:val="000000"/>
          <w:sz w:val="20"/>
          <w:szCs w:val="20"/>
        </w:rPr>
        <w:t xml:space="preserve">. Postępowanie prowadzone jest w trybie przetargu nieograniczonego zgodnie z art. 39 - 46 Ustawy PZP. </w:t>
      </w:r>
    </w:p>
    <w:p w:rsidR="00F026A2" w:rsidRDefault="00F026A2" w:rsidP="004C6B78">
      <w:pPr>
        <w:rPr>
          <w:color w:val="000000"/>
          <w:sz w:val="20"/>
          <w:szCs w:val="20"/>
        </w:rPr>
      </w:pPr>
    </w:p>
    <w:p w:rsidR="004C6B78" w:rsidRPr="00F026A2" w:rsidRDefault="00F026A2" w:rsidP="004C6B78">
      <w:pPr>
        <w:rPr>
          <w:color w:val="000000"/>
          <w:sz w:val="20"/>
          <w:szCs w:val="20"/>
        </w:rPr>
      </w:pPr>
      <w:r w:rsidRPr="00F23324">
        <w:rPr>
          <w:b/>
          <w:color w:val="000000"/>
          <w:sz w:val="20"/>
          <w:szCs w:val="20"/>
        </w:rPr>
        <w:t>3</w:t>
      </w:r>
      <w:r w:rsidRPr="00F026A2">
        <w:rPr>
          <w:color w:val="000000"/>
          <w:sz w:val="20"/>
          <w:szCs w:val="20"/>
        </w:rPr>
        <w:t xml:space="preserve">. Wartość zamówienia nie przekracza kwot określonych w przepisach wydanych na podstawie art. 11 ust. 8 Ustawy PZP.  </w:t>
      </w:r>
    </w:p>
    <w:p w:rsidR="004C6B78" w:rsidRPr="004C6B78" w:rsidRDefault="004C6B78" w:rsidP="004C6B78">
      <w:pPr>
        <w:rPr>
          <w:color w:val="000000"/>
          <w:sz w:val="20"/>
          <w:szCs w:val="20"/>
        </w:rPr>
      </w:pPr>
    </w:p>
    <w:p w:rsidR="004C6B78" w:rsidRPr="004C6B78" w:rsidRDefault="004C6B78" w:rsidP="004C6B78">
      <w:pPr>
        <w:tabs>
          <w:tab w:val="left" w:pos="2355"/>
        </w:tabs>
        <w:rPr>
          <w:color w:val="000000"/>
          <w:sz w:val="20"/>
          <w:szCs w:val="20"/>
        </w:rPr>
      </w:pPr>
    </w:p>
    <w:p w:rsidR="004C6B78" w:rsidRPr="00F23324" w:rsidRDefault="00B41B86" w:rsidP="004C6B78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bookmarkStart w:id="2" w:name="_Toc253508248"/>
      <w:r w:rsidRPr="00F23324">
        <w:rPr>
          <w:b/>
          <w:bCs/>
          <w:color w:val="000000"/>
          <w:kern w:val="32"/>
          <w:sz w:val="20"/>
          <w:szCs w:val="20"/>
        </w:rPr>
        <w:t>III</w:t>
      </w:r>
      <w:r w:rsidR="004C6B78" w:rsidRPr="00F23324">
        <w:rPr>
          <w:b/>
          <w:bCs/>
          <w:color w:val="000000"/>
          <w:kern w:val="32"/>
          <w:sz w:val="20"/>
          <w:szCs w:val="20"/>
        </w:rPr>
        <w:t>. OPIS PRZEDMIOTU ZAMÓWIENIA.</w:t>
      </w:r>
      <w:bookmarkEnd w:id="2"/>
    </w:p>
    <w:p w:rsidR="004C6B78" w:rsidRPr="00F23324" w:rsidRDefault="004C6B78" w:rsidP="004C6B78">
      <w:pPr>
        <w:ind w:left="709" w:hanging="709"/>
        <w:jc w:val="both"/>
        <w:rPr>
          <w:b/>
          <w:iCs/>
          <w:color w:val="000000"/>
          <w:sz w:val="20"/>
          <w:szCs w:val="20"/>
        </w:rPr>
      </w:pPr>
    </w:p>
    <w:p w:rsidR="00A02C3E" w:rsidRPr="00A02C3E" w:rsidRDefault="004C6B78" w:rsidP="00A02C3E">
      <w:pPr>
        <w:pStyle w:val="Tytu"/>
        <w:jc w:val="both"/>
        <w:rPr>
          <w:sz w:val="20"/>
          <w:szCs w:val="20"/>
        </w:rPr>
      </w:pPr>
      <w:r w:rsidRPr="004C6B78">
        <w:rPr>
          <w:color w:val="000000"/>
          <w:sz w:val="20"/>
          <w:szCs w:val="20"/>
        </w:rPr>
        <w:t xml:space="preserve">Przedmiotem zamówienia jest: </w:t>
      </w:r>
      <w:r w:rsidR="00A02C3E" w:rsidRPr="00A02C3E">
        <w:rPr>
          <w:iCs/>
          <w:color w:val="000000"/>
          <w:sz w:val="20"/>
          <w:szCs w:val="20"/>
        </w:rPr>
        <w:t>„Zakup i dostaw</w:t>
      </w:r>
      <w:r w:rsidR="00A02C3E">
        <w:rPr>
          <w:iCs/>
          <w:color w:val="000000"/>
          <w:sz w:val="20"/>
          <w:szCs w:val="20"/>
        </w:rPr>
        <w:t>a</w:t>
      </w:r>
      <w:r w:rsidR="00A02C3E" w:rsidRPr="00A02C3E">
        <w:rPr>
          <w:iCs/>
          <w:color w:val="000000"/>
          <w:sz w:val="20"/>
          <w:szCs w:val="20"/>
        </w:rPr>
        <w:t xml:space="preserve"> </w:t>
      </w:r>
      <w:r w:rsidR="00A02C3E" w:rsidRPr="00A02C3E">
        <w:rPr>
          <w:sz w:val="20"/>
          <w:szCs w:val="20"/>
        </w:rPr>
        <w:t xml:space="preserve"> jednej sztuki fabrycznie nowego pojazdu specjalistycznego do wywozu odpadów komunalnych na podwoziu dwuosiowym o pojemności ładunkowe</w:t>
      </w:r>
      <w:r w:rsidR="009701DD">
        <w:rPr>
          <w:sz w:val="20"/>
          <w:szCs w:val="20"/>
        </w:rPr>
        <w:t>j</w:t>
      </w:r>
      <w:r w:rsidR="009701DD" w:rsidRPr="009701DD">
        <w:rPr>
          <w:sz w:val="20"/>
          <w:szCs w:val="20"/>
        </w:rPr>
        <w:t xml:space="preserve"> </w:t>
      </w:r>
      <w:r w:rsidR="009701DD">
        <w:rPr>
          <w:sz w:val="20"/>
          <w:szCs w:val="20"/>
        </w:rPr>
        <w:t>min. 12</w:t>
      </w:r>
      <w:r w:rsidR="009701DD" w:rsidRPr="00A02C3E">
        <w:rPr>
          <w:sz w:val="20"/>
          <w:szCs w:val="20"/>
        </w:rPr>
        <w:t>m</w:t>
      </w:r>
      <w:r w:rsidR="009701DD" w:rsidRPr="00A02C3E">
        <w:rPr>
          <w:sz w:val="20"/>
          <w:szCs w:val="20"/>
          <w:vertAlign w:val="superscript"/>
        </w:rPr>
        <w:t>3</w:t>
      </w:r>
      <w:r w:rsidR="009701DD" w:rsidRPr="00A02C3E">
        <w:rPr>
          <w:sz w:val="20"/>
          <w:szCs w:val="20"/>
        </w:rPr>
        <w:t xml:space="preserve"> </w:t>
      </w:r>
      <w:r w:rsidR="009701DD">
        <w:rPr>
          <w:sz w:val="20"/>
          <w:szCs w:val="20"/>
        </w:rPr>
        <w:t xml:space="preserve">do </w:t>
      </w:r>
      <w:r w:rsidR="00A02C3E" w:rsidRPr="00A02C3E">
        <w:rPr>
          <w:sz w:val="20"/>
          <w:szCs w:val="20"/>
        </w:rPr>
        <w:t xml:space="preserve"> </w:t>
      </w:r>
      <w:r w:rsidR="00BB54C0">
        <w:rPr>
          <w:sz w:val="20"/>
          <w:szCs w:val="20"/>
        </w:rPr>
        <w:t>max. 13</w:t>
      </w:r>
      <w:r w:rsidR="009701DD" w:rsidRPr="00A02C3E">
        <w:rPr>
          <w:sz w:val="20"/>
          <w:szCs w:val="20"/>
        </w:rPr>
        <w:t xml:space="preserve"> m</w:t>
      </w:r>
      <w:r w:rsidR="009701DD" w:rsidRPr="00A02C3E">
        <w:rPr>
          <w:sz w:val="20"/>
          <w:szCs w:val="20"/>
          <w:vertAlign w:val="superscript"/>
        </w:rPr>
        <w:t>3</w:t>
      </w:r>
      <w:r w:rsidR="009701DD" w:rsidRPr="00A02C3E">
        <w:rPr>
          <w:sz w:val="20"/>
          <w:szCs w:val="20"/>
        </w:rPr>
        <w:t xml:space="preserve"> </w:t>
      </w:r>
      <w:r w:rsidR="00A02C3E" w:rsidRPr="00A02C3E">
        <w:rPr>
          <w:sz w:val="20"/>
          <w:szCs w:val="20"/>
        </w:rPr>
        <w:t>przystosowany do opróżniania pojemników o pojemności od 80 l do</w:t>
      </w:r>
      <w:r w:rsidR="00235FB9">
        <w:rPr>
          <w:sz w:val="20"/>
          <w:szCs w:val="20"/>
        </w:rPr>
        <w:t xml:space="preserve"> 1100 l </w:t>
      </w:r>
      <w:r w:rsidR="00A02C3E" w:rsidRPr="00A02C3E">
        <w:rPr>
          <w:sz w:val="20"/>
          <w:szCs w:val="20"/>
        </w:rPr>
        <w:t>"</w:t>
      </w:r>
    </w:p>
    <w:p w:rsidR="001D7A08" w:rsidRPr="00A02C3E" w:rsidRDefault="001D7A08" w:rsidP="001D7A08">
      <w:pPr>
        <w:pStyle w:val="Tytu"/>
        <w:jc w:val="both"/>
        <w:rPr>
          <w:sz w:val="20"/>
          <w:szCs w:val="20"/>
        </w:rPr>
      </w:pPr>
    </w:p>
    <w:p w:rsidR="004C6B78" w:rsidRPr="001D7A08" w:rsidRDefault="004C6B78" w:rsidP="001D7A08">
      <w:pPr>
        <w:ind w:left="720"/>
        <w:rPr>
          <w:b/>
          <w:sz w:val="20"/>
          <w:szCs w:val="20"/>
        </w:rPr>
      </w:pPr>
    </w:p>
    <w:p w:rsidR="004C6B78" w:rsidRPr="004C6B78" w:rsidRDefault="004C6B78" w:rsidP="004C6B78">
      <w:pPr>
        <w:ind w:left="644"/>
        <w:jc w:val="both"/>
        <w:rPr>
          <w:bCs/>
          <w:iCs/>
          <w:color w:val="000000"/>
          <w:sz w:val="20"/>
          <w:szCs w:val="20"/>
        </w:rPr>
      </w:pPr>
    </w:p>
    <w:p w:rsidR="004C6B78" w:rsidRPr="004C6B78" w:rsidRDefault="004C6B78" w:rsidP="004C6B78">
      <w:pPr>
        <w:ind w:left="720"/>
        <w:rPr>
          <w:b/>
          <w:color w:val="000000"/>
          <w:sz w:val="20"/>
          <w:szCs w:val="20"/>
        </w:rPr>
      </w:pPr>
      <w:r w:rsidRPr="004C6B78">
        <w:rPr>
          <w:b/>
          <w:color w:val="000000"/>
          <w:sz w:val="20"/>
          <w:szCs w:val="20"/>
        </w:rPr>
        <w:t>Wspólny Słownik Zamówień</w:t>
      </w:r>
    </w:p>
    <w:p w:rsidR="004C6B78" w:rsidRPr="004C6B78" w:rsidRDefault="004C6B78" w:rsidP="009701DD">
      <w:pPr>
        <w:rPr>
          <w:sz w:val="20"/>
          <w:szCs w:val="20"/>
        </w:rPr>
      </w:pPr>
    </w:p>
    <w:p w:rsidR="004C6B78" w:rsidRPr="004C6B78" w:rsidRDefault="00BF2312" w:rsidP="00BF2312">
      <w:pPr>
        <w:ind w:left="720"/>
        <w:rPr>
          <w:sz w:val="20"/>
          <w:szCs w:val="20"/>
        </w:rPr>
      </w:pPr>
      <w:r>
        <w:rPr>
          <w:sz w:val="20"/>
          <w:szCs w:val="20"/>
        </w:rPr>
        <w:t>CPV: 34.14.45.11-3 – Pojazdy do zbierania odpadów</w:t>
      </w:r>
      <w:r w:rsidR="009701D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C6B78" w:rsidRPr="004C6B78" w:rsidRDefault="004C6B78" w:rsidP="004C6B78">
      <w:pPr>
        <w:rPr>
          <w:b/>
          <w:sz w:val="20"/>
          <w:szCs w:val="20"/>
        </w:rPr>
      </w:pPr>
    </w:p>
    <w:p w:rsidR="004C6B78" w:rsidRPr="004C6B78" w:rsidRDefault="004C6B78" w:rsidP="004C6B78">
      <w:pPr>
        <w:numPr>
          <w:ilvl w:val="0"/>
          <w:numId w:val="1"/>
        </w:numPr>
        <w:rPr>
          <w:b/>
          <w:sz w:val="20"/>
          <w:szCs w:val="20"/>
        </w:rPr>
      </w:pPr>
      <w:r w:rsidRPr="004C6B78">
        <w:rPr>
          <w:b/>
          <w:sz w:val="20"/>
          <w:szCs w:val="20"/>
        </w:rPr>
        <w:t>Szczegółowy opis przedmiotu zamówienia.</w:t>
      </w:r>
    </w:p>
    <w:p w:rsidR="00A30D26" w:rsidRDefault="004C6B78" w:rsidP="004C6B78">
      <w:pPr>
        <w:ind w:firstLine="708"/>
        <w:rPr>
          <w:sz w:val="20"/>
          <w:szCs w:val="20"/>
        </w:rPr>
      </w:pPr>
      <w:r w:rsidRPr="004C6B78">
        <w:rPr>
          <w:sz w:val="20"/>
          <w:szCs w:val="20"/>
        </w:rPr>
        <w:t xml:space="preserve">Poniżej wymieniono parametry techniczne i wyposażenie, jakie musi co najmniej posiadać pojazd </w:t>
      </w:r>
    </w:p>
    <w:p w:rsidR="004C6B78" w:rsidRPr="004C6B78" w:rsidRDefault="004C6B78" w:rsidP="004C6B78">
      <w:pPr>
        <w:ind w:firstLine="708"/>
        <w:rPr>
          <w:sz w:val="20"/>
          <w:szCs w:val="20"/>
        </w:rPr>
      </w:pPr>
      <w:r w:rsidRPr="004C6B78">
        <w:rPr>
          <w:sz w:val="20"/>
          <w:szCs w:val="20"/>
        </w:rPr>
        <w:t>specjalny.</w:t>
      </w:r>
    </w:p>
    <w:p w:rsidR="004C6B78" w:rsidRPr="004C6B78" w:rsidRDefault="004C6B78" w:rsidP="00A36E05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</w:p>
    <w:p w:rsidR="004C6B78" w:rsidRDefault="004C6B78" w:rsidP="004C6B78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  <w:r w:rsidRPr="004C6B78">
        <w:rPr>
          <w:b/>
          <w:sz w:val="20"/>
          <w:szCs w:val="20"/>
        </w:rPr>
        <w:t xml:space="preserve">      </w:t>
      </w:r>
      <w:r w:rsidR="00375554">
        <w:rPr>
          <w:b/>
          <w:sz w:val="20"/>
          <w:szCs w:val="20"/>
        </w:rPr>
        <w:t xml:space="preserve">  </w:t>
      </w:r>
      <w:r w:rsidRPr="004C6B78">
        <w:rPr>
          <w:b/>
          <w:sz w:val="20"/>
          <w:szCs w:val="20"/>
        </w:rPr>
        <w:t>WYMAGANE WARUNKI TECHNICZNE:</w:t>
      </w:r>
    </w:p>
    <w:p w:rsidR="00EE4621" w:rsidRPr="004C6B78" w:rsidRDefault="00EE4621" w:rsidP="004C6B78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</w:p>
    <w:p w:rsidR="00EE4621" w:rsidRPr="00EE4621" w:rsidRDefault="00EE4621" w:rsidP="001F018A">
      <w:pPr>
        <w:widowControl w:val="0"/>
        <w:numPr>
          <w:ilvl w:val="0"/>
          <w:numId w:val="31"/>
        </w:numPr>
        <w:suppressAutoHyphens/>
        <w:contextualSpacing/>
        <w:jc w:val="both"/>
        <w:textAlignment w:val="baseline"/>
        <w:rPr>
          <w:color w:val="00000A"/>
        </w:rPr>
      </w:pPr>
      <w:r w:rsidRPr="00EE4621">
        <w:rPr>
          <w:rFonts w:eastAsia="Andale Sans UI" w:cs="Tahoma"/>
          <w:b/>
          <w:bCs/>
          <w:color w:val="00000A"/>
          <w:lang w:eastAsia="ja-JP" w:bidi="fa-IR"/>
        </w:rPr>
        <w:t>PODWOZIE SAMOCHODU CIĘŻAROWEGO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Podwozie dwuosiowe, napęd 4x2 , fabrycznie nowe nie starsze niż 2014 rok produkcji, podwozie  (rama) kolor CZARNY  RAL 9005.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Dopuszczalna masa całkowita min. 15 000 kg.- max. 16 000 kg.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Pojemność silnika min. 5 100 cm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max. 7 700  cm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>3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Silnik wysokoprężny o mocy od 200 do 250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kM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EE4621" w:rsidRPr="00000CFE" w:rsidRDefault="00093BD3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>
        <w:rPr>
          <w:rFonts w:eastAsia="Andale Sans UI"/>
          <w:bCs/>
          <w:color w:val="00000A"/>
          <w:sz w:val="20"/>
          <w:szCs w:val="20"/>
          <w:lang w:eastAsia="ja-JP" w:bidi="fa-IR"/>
        </w:rPr>
        <w:t>Norma emisji spalin  EURO 6</w:t>
      </w:r>
      <w:r w:rsidR="00EE4621"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Rozstaw osi pomiędzy pierwszą a drugą max.: 3500 – 3900 mm.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Skrzynia biegów manualna.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Ogumienie R 19,5.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Fabryczne radio.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Tachograf cyfrowy.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Przystosowane pod zabudowę komunalną.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Kabina kierowcy krótka dzienna, trzyosobowa ,kanapa pasażerów dwuosobowa, o kolorze zbliżonym do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 RAL 5002.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Dźwiękowy sygnał biegu wstecznego.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Elektryczne sterowanie lusterek i szyb drzwi kabiny.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Fotel kierowcy ustawiany elektrycznie.</w:t>
      </w:r>
    </w:p>
    <w:p w:rsidR="00EE4621" w:rsidRPr="003767ED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Oświetlenie ostrzegawcze na kabinie pojazdu (dwie lampy błyskowe pomarańczowe).</w:t>
      </w:r>
    </w:p>
    <w:p w:rsidR="003767ED" w:rsidRPr="00000CFE" w:rsidRDefault="003767ED" w:rsidP="003767ED">
      <w:pPr>
        <w:widowControl w:val="0"/>
        <w:suppressAutoHyphens/>
        <w:ind w:left="720"/>
        <w:textAlignment w:val="baseline"/>
        <w:rPr>
          <w:color w:val="00000A"/>
        </w:rPr>
      </w:pP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lastRenderedPageBreak/>
        <w:t>Elektrycznie podgrzewane lusterka zewnętrzne, dodatkowe lusterko zewnętrzne przednie oraz dodatkowe lusterko prawe tzw. krawężnikowe.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Pojazd przygotowany do rejestracji z ważnym przeglądem technicznym, posiadający homologację.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Blokada mechanizmu różnicowego osi tylnej.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Klimatyzacja.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Tylna szyba w kabinie.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Osłona przeciwsłoneczna nad przednią szybą.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Regulacja kolumny kierowniczej.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Wydech skierowany do góry.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Pojazd wyposażony w przystawkę odbioru mocy z tyłu silnika.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Gniazdo do podłączenia urządzenia do monitorowania pracy pojazdu wraz z jego lokalizacją (GPS – Black Box stanowiący własność zamawiającego).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Gniazdo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zapalniczkowe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12 v z przetwornicą z 24v do 12v.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Fabryczna przetwornica 24v/220v.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Układ obsługi i diagnozy pojazdu w kabinie kierowcy.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System anty blokujący ABS.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Immobilizer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Belki boczne przeciw najazdowe.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Apteczka.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Trójkąt ostrzegawczy.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Podnośnik hydrauliczny 12 ton.  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2 kliny pod koła.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Gaśnica proszkowa ABC o pojemności środka gaśniczego min. 6 kg wraz ze wspornikiem.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Dywaniki gumowe.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Klucz do kół  krzyżakowy lub fajkowy.</w:t>
      </w:r>
    </w:p>
    <w:p w:rsidR="00EE4621" w:rsidRPr="00000CFE" w:rsidRDefault="00EE4621" w:rsidP="00EE4621">
      <w:pPr>
        <w:widowControl w:val="0"/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</w:p>
    <w:p w:rsidR="00EE4621" w:rsidRPr="00000CFE" w:rsidRDefault="00EE4621" w:rsidP="001F018A">
      <w:pPr>
        <w:widowControl w:val="0"/>
        <w:numPr>
          <w:ilvl w:val="0"/>
          <w:numId w:val="31"/>
        </w:numPr>
        <w:suppressAutoHyphens/>
        <w:contextualSpacing/>
        <w:jc w:val="both"/>
        <w:textAlignment w:val="baseline"/>
        <w:rPr>
          <w:rFonts w:eastAsia="Andale Sans UI"/>
          <w:b/>
          <w:bCs/>
          <w:color w:val="00000A"/>
          <w:lang w:eastAsia="ja-JP" w:bidi="fa-IR"/>
        </w:rPr>
      </w:pPr>
      <w:r w:rsidRPr="00000CFE">
        <w:rPr>
          <w:rFonts w:eastAsia="Andale Sans UI"/>
          <w:b/>
          <w:bCs/>
          <w:color w:val="00000A"/>
          <w:lang w:eastAsia="ja-JP" w:bidi="fa-IR"/>
        </w:rPr>
        <w:t>ZABUDOWA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Zabudowa - śmieciarka z urządzeniem załadowczym tylnym, o 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kolorze zbliżonym do RAL 5002.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Pojemność skrzyni ładunkowej min.12 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– max. 13 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(nie wliczając kosza zasypowego)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Długość skrzyni ładunkowej (bez kosza zasypowego) min. 3900 mm. - max.4000 mm.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Szerokość skrzyni ładunkowej max. 2300 mm.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Wysokość skrzyni ładunkowej min. 1650 mm.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Zagęszczenie odpadów  1 : 5.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Centralne smarowanie zabudowy- nieprogresywny system automatycznego smarowania, równoległy o ciśnieniu roboczym w systemie min 100 bar, z ciśnieniem wyjściowym z pompy max. 250 bar, typu BEKA MAX lub typu GROENEVELD lub SKF lub równoważny, system wyposażony w sterownik w kabinie pojazdu z diodowym panelem informacyjnym 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Przewody hydrauliczne oraz centralnego smarowania zabudowane i zabezpieczone przed uszkodzeniem z zewnątrz.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Pompa hydrauliczna dwu strumieniowa.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bCs/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Podłoga skrzyni gr. min. 4 mm , prosta, wykonana ze stali trudno ścieralnej typu DOMEX 650 MCD lub typu QSTE 380 TM lub równoważnej 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</w:rPr>
        <w:t>Ściany skrzyni ładunkowej o grubości min 3 mm, gładkie, wykonane ze stali trudno ścieralnej typu QSTE 380  TM lub DOMEX 650 MCD lub równoważnej 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</w:rPr>
        <w:t xml:space="preserve">Kosz zasypowy  o grubości min 5 mm, wykonany ze stali trudno ścieralnej typu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</w:rPr>
        <w:t>Creusabro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</w:rPr>
        <w:t xml:space="preserve"> 4800 Cr lub typu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</w:rPr>
        <w:t>Hardox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</w:rPr>
        <w:t xml:space="preserve"> 450 lub równoważnej.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color w:val="00000A"/>
          <w:sz w:val="20"/>
          <w:szCs w:val="20"/>
          <w:lang w:val="de-DE"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Objętość kosza zasypowego min. 1,2 m</w:t>
      </w:r>
      <w:r w:rsidRPr="00000CFE">
        <w:rPr>
          <w:rFonts w:eastAsia="Andale Sans UI"/>
          <w:bCs/>
          <w:color w:val="000000"/>
          <w:sz w:val="20"/>
          <w:szCs w:val="20"/>
          <w:vertAlign w:val="superscript"/>
          <w:lang w:eastAsia="ja-JP" w:bidi="fa-IR"/>
        </w:rPr>
        <w:t>3 –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 max 1,8 m</w:t>
      </w:r>
      <w:r w:rsidRPr="00000CFE">
        <w:rPr>
          <w:rFonts w:eastAsia="Andale Sans UI"/>
          <w:bCs/>
          <w:color w:val="000000"/>
          <w:sz w:val="20"/>
          <w:szCs w:val="20"/>
          <w:vertAlign w:val="superscript"/>
          <w:lang w:eastAsia="ja-JP" w:bidi="fa-IR"/>
        </w:rPr>
        <w:t>3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Długość kosza zasypowego min. 1100 mm do max. 1350 mm.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Mechanizm zgniatania liniowo-płytowy, tzw. „szufladowy”.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Prowadnice płyty wypychającej umiejscowione na ścianach bocznych zabudowy.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dostosowany do współpracy z pojemnikami od 80 do 1100 litrów wg. normy PN-EN 840 1,2,3 dodatkowo z pojemnikami metalowymi okrągłymi o pojemności 110 litrów.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w pełni automatyczny.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Blokowanie pojemnika na grzebieniu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wrzutnika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Samoczynne automatyczne uruchomienie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wrzutnika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(podnoszenie, opróżnianie i opuszczanie) po wykryciu obecności pojemnika w polu pracy.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Sterowanie urządzeniem zasypowym umieszczone po obu stronach odwłoka</w:t>
      </w: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Układ uwalniania zakleszczonych przedmiotów.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Króciec odpływowy w wannie załadowczej z kurkiem spustowym.</w:t>
      </w:r>
    </w:p>
    <w:p w:rsid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Możliwość sterowania ręcznego cyklami pracy prasy zgniatającej.</w:t>
      </w:r>
    </w:p>
    <w:p w:rsidR="00375554" w:rsidRPr="00EE4621" w:rsidRDefault="00375554" w:rsidP="00375554">
      <w:pPr>
        <w:widowControl w:val="0"/>
        <w:suppressAutoHyphens/>
        <w:ind w:left="720"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Sterowanie płytą wypychającą „wysuwanie i wsuwanie” odbywające się z pulpitu znajdującego się w kabinie kierowcy.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Czasy opróżniania pojemników: od 80 litrów do 240 litrów – max. 9 sek. do 1100 litrów – max.12 s.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Kamera z mikrofonem umieszczona z tyłu zabudowy oraz monitor zainstalowany w kabinie kierowcy.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Dwa reflektory robocze  halogenowe, umiejscowione z tyłu zabudowy w górnej lewej i prawej części odwłoka, oświetlające strefę załadunku pojemników, o mocy 55W każdy.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color w:val="00000A"/>
          <w:sz w:val="20"/>
          <w:szCs w:val="20"/>
          <w:lang w:val="de-DE"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Układ dezynfekcji pojemników, wyposażony w wąż o długości min 10 m z lancą, zbiornik na ciecz dezynfekującą o pojemności min. 25 dm</w:t>
      </w:r>
      <w:r w:rsidRPr="00EE4621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>3</w:t>
      </w: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, układ uruchamiany z rękojeści lancy, zabezpieczony przed zamarzaniem.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Zbiornik na wodę min. 10-20 litrów wraz z kranem oraz dozownikiem na mydło.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Zabudowa musi być wykonana zgodnie z normą PN-EN 1501-1  z późniejszymi zmianami oraz posiadać znak CE.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Długość całkowita pojazdu z zabudową od 6000 mm do 7040 mm.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Szerokość całkowita od 2100 mm do 2300 mm.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Stopnie dla ładowaczy – dwie sztuki.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Dwa wyłączniki bezpieczeństwa.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Skrzynia ładunkowa posiadająca drzwi kontrolne na bocznej ściance o </w:t>
      </w:r>
      <w:proofErr w:type="spellStart"/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wym</w:t>
      </w:r>
      <w:proofErr w:type="spellEnd"/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 700 x 600 mm po prawej stronie w kierunku jazdy zabezpieczona zamkiem.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Oświetlenie ostrzegawcze (jedna lampa błyskowa pomarańczowa) w tylnej części zabudowy</w:t>
      </w:r>
    </w:p>
    <w:p w:rsidR="001A684F" w:rsidRDefault="001A684F"/>
    <w:p w:rsidR="001A684F" w:rsidRPr="001A684F" w:rsidRDefault="00C0711B" w:rsidP="00C0711B">
      <w:pPr>
        <w:rPr>
          <w:b/>
          <w:color w:val="000000"/>
          <w:sz w:val="20"/>
          <w:szCs w:val="20"/>
        </w:rPr>
      </w:pPr>
      <w:r>
        <w:t xml:space="preserve">     </w:t>
      </w:r>
      <w:r w:rsidR="00D303BF">
        <w:rPr>
          <w:b/>
          <w:color w:val="000000"/>
          <w:sz w:val="20"/>
          <w:szCs w:val="20"/>
        </w:rPr>
        <w:t xml:space="preserve">C. GWARANCJA I SERWIS </w:t>
      </w:r>
    </w:p>
    <w:p w:rsidR="001A684F" w:rsidRPr="001A684F" w:rsidRDefault="001A684F" w:rsidP="001A684F">
      <w:pPr>
        <w:ind w:left="720"/>
        <w:rPr>
          <w:b/>
          <w:color w:val="000000"/>
          <w:sz w:val="18"/>
          <w:szCs w:val="18"/>
        </w:rPr>
      </w:pPr>
    </w:p>
    <w:p w:rsidR="001A684F" w:rsidRPr="001A684F" w:rsidRDefault="001A684F" w:rsidP="001F018A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1A684F">
        <w:rPr>
          <w:color w:val="000000"/>
          <w:sz w:val="20"/>
          <w:szCs w:val="20"/>
        </w:rPr>
        <w:t>sprzęt winien być fabrycznie nowy, rok produkcji</w:t>
      </w:r>
      <w:r w:rsidR="00FC530D">
        <w:rPr>
          <w:color w:val="000000"/>
          <w:sz w:val="20"/>
          <w:szCs w:val="20"/>
        </w:rPr>
        <w:t xml:space="preserve"> : nie starszy niż</w:t>
      </w:r>
      <w:r w:rsidRPr="001A684F">
        <w:rPr>
          <w:color w:val="000000"/>
          <w:sz w:val="20"/>
          <w:szCs w:val="20"/>
        </w:rPr>
        <w:t xml:space="preserve"> 2014</w:t>
      </w:r>
      <w:r w:rsidR="0059308A">
        <w:rPr>
          <w:color w:val="000000"/>
          <w:sz w:val="20"/>
          <w:szCs w:val="20"/>
        </w:rPr>
        <w:t>r.</w:t>
      </w:r>
      <w:r w:rsidRPr="001A684F">
        <w:rPr>
          <w:color w:val="000000"/>
          <w:sz w:val="20"/>
          <w:szCs w:val="20"/>
        </w:rPr>
        <w:t>,</w:t>
      </w:r>
    </w:p>
    <w:p w:rsidR="001A684F" w:rsidRPr="001A684F" w:rsidRDefault="003767ED" w:rsidP="001F018A">
      <w:pPr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BB54C0">
        <w:rPr>
          <w:color w:val="000000"/>
          <w:sz w:val="20"/>
          <w:szCs w:val="20"/>
        </w:rPr>
        <w:t xml:space="preserve">ełna </w:t>
      </w:r>
      <w:r w:rsidR="001A684F" w:rsidRPr="001A684F">
        <w:rPr>
          <w:color w:val="000000"/>
          <w:sz w:val="20"/>
          <w:szCs w:val="20"/>
        </w:rPr>
        <w:t>gwarancja na dostarczony sprzęt</w:t>
      </w:r>
      <w:r w:rsidR="001A684F">
        <w:rPr>
          <w:color w:val="000000"/>
          <w:sz w:val="20"/>
          <w:szCs w:val="20"/>
        </w:rPr>
        <w:t xml:space="preserve"> min.</w:t>
      </w:r>
      <w:r w:rsidR="00E11924">
        <w:rPr>
          <w:color w:val="000000"/>
          <w:sz w:val="20"/>
          <w:szCs w:val="20"/>
        </w:rPr>
        <w:t xml:space="preserve"> </w:t>
      </w:r>
      <w:r w:rsidR="00BB54C0">
        <w:rPr>
          <w:color w:val="000000"/>
          <w:sz w:val="20"/>
          <w:szCs w:val="20"/>
        </w:rPr>
        <w:t>24</w:t>
      </w:r>
      <w:r w:rsidR="006608CE">
        <w:rPr>
          <w:color w:val="000000"/>
          <w:sz w:val="20"/>
          <w:szCs w:val="20"/>
        </w:rPr>
        <w:t xml:space="preserve"> max.36 </w:t>
      </w:r>
      <w:r w:rsidR="001A684F">
        <w:rPr>
          <w:color w:val="000000"/>
          <w:sz w:val="20"/>
          <w:szCs w:val="20"/>
        </w:rPr>
        <w:t xml:space="preserve"> miesiące na podwozie oraz </w:t>
      </w:r>
      <w:r w:rsidR="00093BD3">
        <w:rPr>
          <w:color w:val="000000"/>
          <w:sz w:val="20"/>
          <w:szCs w:val="20"/>
        </w:rPr>
        <w:t xml:space="preserve"> min. 24</w:t>
      </w:r>
      <w:r w:rsidR="00BB54C0">
        <w:rPr>
          <w:color w:val="000000"/>
          <w:sz w:val="20"/>
          <w:szCs w:val="20"/>
        </w:rPr>
        <w:t xml:space="preserve"> </w:t>
      </w:r>
      <w:r w:rsidR="006608CE">
        <w:rPr>
          <w:color w:val="000000"/>
          <w:sz w:val="20"/>
          <w:szCs w:val="20"/>
        </w:rPr>
        <w:t xml:space="preserve">max. 48 </w:t>
      </w:r>
      <w:r w:rsidR="00BB54C0">
        <w:rPr>
          <w:color w:val="000000"/>
          <w:sz w:val="20"/>
          <w:szCs w:val="20"/>
        </w:rPr>
        <w:t xml:space="preserve">na </w:t>
      </w:r>
      <w:r w:rsidR="001A684F">
        <w:rPr>
          <w:color w:val="000000"/>
          <w:sz w:val="20"/>
          <w:szCs w:val="20"/>
        </w:rPr>
        <w:t>zabudowę,</w:t>
      </w:r>
    </w:p>
    <w:p w:rsidR="001A684F" w:rsidRPr="001A684F" w:rsidRDefault="003767ED" w:rsidP="001F018A">
      <w:pPr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1A684F" w:rsidRPr="001A684F">
        <w:rPr>
          <w:color w:val="000000"/>
          <w:sz w:val="20"/>
          <w:szCs w:val="20"/>
        </w:rPr>
        <w:t>utoryzowany, stały serwis gw</w:t>
      </w:r>
      <w:r>
        <w:rPr>
          <w:color w:val="000000"/>
          <w:sz w:val="20"/>
          <w:szCs w:val="20"/>
        </w:rPr>
        <w:t xml:space="preserve">arancyjny i pogwarancyjny w odległości nie większej niż 60 km od siedziby Zamawiającego, </w:t>
      </w:r>
      <w:r w:rsidR="00502A8F">
        <w:rPr>
          <w:color w:val="000000"/>
          <w:sz w:val="20"/>
          <w:szCs w:val="20"/>
        </w:rPr>
        <w:t xml:space="preserve"> reagujący w ciągu 24</w:t>
      </w:r>
      <w:r w:rsidR="001A684F" w:rsidRPr="001A684F">
        <w:rPr>
          <w:color w:val="000000"/>
          <w:sz w:val="20"/>
          <w:szCs w:val="20"/>
        </w:rPr>
        <w:t xml:space="preserve"> h,</w:t>
      </w:r>
    </w:p>
    <w:p w:rsidR="001A684F" w:rsidRDefault="003767ED" w:rsidP="001F018A">
      <w:pPr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="0059308A">
        <w:rPr>
          <w:color w:val="000000"/>
          <w:sz w:val="20"/>
          <w:szCs w:val="20"/>
        </w:rPr>
        <w:t xml:space="preserve"> okresie </w:t>
      </w:r>
      <w:r w:rsidR="007A612D">
        <w:rPr>
          <w:color w:val="000000"/>
          <w:sz w:val="20"/>
          <w:szCs w:val="20"/>
        </w:rPr>
        <w:t xml:space="preserve"> gwarancji Wykonawca</w:t>
      </w:r>
      <w:r w:rsidR="001A684F" w:rsidRPr="001A684F">
        <w:rPr>
          <w:color w:val="000000"/>
          <w:sz w:val="20"/>
          <w:szCs w:val="20"/>
        </w:rPr>
        <w:t xml:space="preserve"> zapewni Zamawiającemu bezpłatny serwis na następujących warunkach:</w:t>
      </w:r>
    </w:p>
    <w:p w:rsidR="00FC530D" w:rsidRPr="001A684F" w:rsidRDefault="00FC530D" w:rsidP="00FC530D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bezpłatny przegląd techniczny zgodnie z instrukcją obsługi producenta,</w:t>
      </w:r>
    </w:p>
    <w:p w:rsidR="001A684F" w:rsidRDefault="001A684F" w:rsidP="0089467E">
      <w:pPr>
        <w:ind w:left="708"/>
        <w:rPr>
          <w:color w:val="000000"/>
          <w:sz w:val="20"/>
          <w:szCs w:val="20"/>
        </w:rPr>
      </w:pPr>
      <w:r w:rsidRPr="001A684F">
        <w:rPr>
          <w:color w:val="000000"/>
          <w:sz w:val="20"/>
          <w:szCs w:val="20"/>
        </w:rPr>
        <w:t xml:space="preserve">- nieprzekraczalny czas przybycia serwisu do </w:t>
      </w:r>
      <w:r w:rsidR="00502A8F">
        <w:rPr>
          <w:color w:val="000000"/>
          <w:sz w:val="20"/>
          <w:szCs w:val="20"/>
        </w:rPr>
        <w:t xml:space="preserve">24 </w:t>
      </w:r>
      <w:r w:rsidRPr="001A684F">
        <w:rPr>
          <w:color w:val="000000"/>
          <w:sz w:val="20"/>
          <w:szCs w:val="20"/>
        </w:rPr>
        <w:t>h od chwili powiadomienia przez Zamawiającego,</w:t>
      </w:r>
    </w:p>
    <w:p w:rsidR="007A612D" w:rsidRDefault="001A684F" w:rsidP="007A612D">
      <w:pPr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w przypadku usuwania awarii podwozia lub nadwozia o czasie dłuższym niż </w:t>
      </w:r>
      <w:r w:rsidR="007A612D">
        <w:rPr>
          <w:color w:val="000000"/>
          <w:sz w:val="20"/>
          <w:szCs w:val="20"/>
        </w:rPr>
        <w:t>72 h Wykonawca</w:t>
      </w:r>
      <w:r>
        <w:rPr>
          <w:color w:val="000000"/>
          <w:sz w:val="20"/>
          <w:szCs w:val="20"/>
        </w:rPr>
        <w:t xml:space="preserve"> </w:t>
      </w:r>
    </w:p>
    <w:p w:rsidR="0059308A" w:rsidRDefault="007A612D" w:rsidP="0059308A">
      <w:pPr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1A684F">
        <w:rPr>
          <w:color w:val="000000"/>
          <w:sz w:val="20"/>
          <w:szCs w:val="20"/>
        </w:rPr>
        <w:t>zapewni pojazd zas</w:t>
      </w:r>
      <w:r w:rsidR="0089467E">
        <w:rPr>
          <w:color w:val="000000"/>
          <w:sz w:val="20"/>
          <w:szCs w:val="20"/>
        </w:rPr>
        <w:t>tępczy o zbliżonych parametrach,</w:t>
      </w:r>
    </w:p>
    <w:p w:rsidR="0089467E" w:rsidRPr="00375554" w:rsidRDefault="0089467E" w:rsidP="00375554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 w:rsidRPr="00375554">
        <w:rPr>
          <w:color w:val="000000"/>
          <w:sz w:val="20"/>
          <w:szCs w:val="20"/>
        </w:rPr>
        <w:t>Wykonawca zapewni</w:t>
      </w:r>
      <w:r w:rsidR="00375554" w:rsidRPr="00375554">
        <w:rPr>
          <w:color w:val="000000"/>
          <w:sz w:val="20"/>
          <w:szCs w:val="20"/>
        </w:rPr>
        <w:t xml:space="preserve"> stały,</w:t>
      </w:r>
      <w:r w:rsidRPr="00375554">
        <w:rPr>
          <w:color w:val="000000"/>
          <w:sz w:val="20"/>
          <w:szCs w:val="20"/>
        </w:rPr>
        <w:t xml:space="preserve"> </w:t>
      </w:r>
      <w:r w:rsidR="00FC530D" w:rsidRPr="00375554">
        <w:rPr>
          <w:color w:val="000000"/>
          <w:sz w:val="20"/>
          <w:szCs w:val="20"/>
        </w:rPr>
        <w:t xml:space="preserve"> autoryzowany </w:t>
      </w:r>
      <w:r w:rsidRPr="00375554">
        <w:rPr>
          <w:color w:val="000000"/>
          <w:sz w:val="20"/>
          <w:szCs w:val="20"/>
        </w:rPr>
        <w:t>serwis gwarancyjny</w:t>
      </w:r>
      <w:r w:rsidR="00FC530D" w:rsidRPr="00375554">
        <w:rPr>
          <w:color w:val="000000"/>
          <w:sz w:val="20"/>
          <w:szCs w:val="20"/>
        </w:rPr>
        <w:t xml:space="preserve"> i pogwarancyjny</w:t>
      </w:r>
      <w:r w:rsidR="00375554" w:rsidRPr="00375554">
        <w:rPr>
          <w:color w:val="000000"/>
          <w:sz w:val="20"/>
          <w:szCs w:val="20"/>
        </w:rPr>
        <w:t xml:space="preserve"> w odległości nie większej niż 60 km od siedziby Zamawiającego</w:t>
      </w:r>
      <w:r w:rsidR="00FC530D" w:rsidRPr="00375554">
        <w:rPr>
          <w:color w:val="000000"/>
          <w:sz w:val="20"/>
          <w:szCs w:val="20"/>
        </w:rPr>
        <w:t xml:space="preserve"> </w:t>
      </w:r>
      <w:r w:rsidR="00375554" w:rsidRPr="00375554">
        <w:rPr>
          <w:color w:val="000000"/>
          <w:sz w:val="20"/>
          <w:szCs w:val="20"/>
        </w:rPr>
        <w:t xml:space="preserve">, </w:t>
      </w:r>
      <w:r w:rsidRPr="00375554">
        <w:rPr>
          <w:color w:val="000000"/>
          <w:sz w:val="20"/>
          <w:szCs w:val="20"/>
        </w:rPr>
        <w:t>dysponujący odpowiednią wiedzą, zapleczem technicznym oraz magazynem części zamiennych,</w:t>
      </w:r>
    </w:p>
    <w:p w:rsidR="000E33A8" w:rsidRPr="00375554" w:rsidRDefault="003767ED" w:rsidP="00375554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0E33A8" w:rsidRPr="00375554">
        <w:rPr>
          <w:color w:val="000000"/>
          <w:sz w:val="20"/>
          <w:szCs w:val="20"/>
        </w:rPr>
        <w:t>ostawa pojazdu  nastąpi do siedziby Zamawiającego Żory ul. Okrężna 5</w:t>
      </w:r>
      <w:r w:rsidR="0010207C" w:rsidRPr="00375554">
        <w:rPr>
          <w:color w:val="000000"/>
          <w:sz w:val="20"/>
          <w:szCs w:val="20"/>
        </w:rPr>
        <w:t>,</w:t>
      </w:r>
      <w:r w:rsidR="00FC530D" w:rsidRPr="00375554">
        <w:rPr>
          <w:color w:val="000000"/>
          <w:sz w:val="20"/>
          <w:szCs w:val="20"/>
        </w:rPr>
        <w:t xml:space="preserve"> na koszt Wykonawcy</w:t>
      </w:r>
      <w:r w:rsidR="0059308A" w:rsidRPr="00375554">
        <w:rPr>
          <w:color w:val="000000"/>
          <w:sz w:val="20"/>
          <w:szCs w:val="20"/>
        </w:rPr>
        <w:t>,</w:t>
      </w:r>
    </w:p>
    <w:p w:rsidR="007A612D" w:rsidRDefault="007A612D" w:rsidP="00375554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zapewni </w:t>
      </w:r>
      <w:r w:rsidR="00432C4F">
        <w:rPr>
          <w:color w:val="000000"/>
          <w:sz w:val="20"/>
          <w:szCs w:val="20"/>
        </w:rPr>
        <w:t>szkolenie obsługi  Zamawiającego</w:t>
      </w:r>
      <w:r w:rsidR="00610A75">
        <w:rPr>
          <w:color w:val="000000"/>
          <w:sz w:val="20"/>
          <w:szCs w:val="20"/>
        </w:rPr>
        <w:t xml:space="preserve"> w dniu dostawy pojazdu,</w:t>
      </w:r>
    </w:p>
    <w:p w:rsidR="00432C4F" w:rsidRPr="000E33A8" w:rsidRDefault="007A612D" w:rsidP="00375554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 przekaże Zamawiającemu katalog części zamiennych wraz z schematem układu hydraulicznego oraz schemat</w:t>
      </w:r>
      <w:r w:rsidR="00610A75">
        <w:rPr>
          <w:color w:val="000000"/>
          <w:sz w:val="20"/>
          <w:szCs w:val="20"/>
        </w:rPr>
        <w:t xml:space="preserve">em </w:t>
      </w:r>
      <w:r>
        <w:rPr>
          <w:color w:val="000000"/>
          <w:sz w:val="20"/>
          <w:szCs w:val="20"/>
        </w:rPr>
        <w:t xml:space="preserve"> układu elektrycznego</w:t>
      </w:r>
      <w:r w:rsidR="0010207C">
        <w:rPr>
          <w:color w:val="000000"/>
          <w:sz w:val="20"/>
          <w:szCs w:val="20"/>
        </w:rPr>
        <w:t>.</w:t>
      </w:r>
    </w:p>
    <w:p w:rsidR="001A684F" w:rsidRPr="00290536" w:rsidRDefault="00290536" w:rsidP="0029053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</w:p>
    <w:p w:rsidR="001A684F" w:rsidRPr="001A684F" w:rsidRDefault="001A684F" w:rsidP="001A684F">
      <w:pPr>
        <w:rPr>
          <w:color w:val="000000"/>
          <w:sz w:val="20"/>
          <w:szCs w:val="20"/>
        </w:rPr>
      </w:pPr>
    </w:p>
    <w:p w:rsidR="001A684F" w:rsidRPr="001A684F" w:rsidRDefault="00B41B86" w:rsidP="001A684F">
      <w:pPr>
        <w:keepNext/>
        <w:shd w:val="clear" w:color="auto" w:fill="E5DFEC"/>
        <w:tabs>
          <w:tab w:val="left" w:pos="0"/>
        </w:tabs>
        <w:jc w:val="both"/>
        <w:outlineLvl w:val="0"/>
        <w:rPr>
          <w:bCs/>
          <w:color w:val="000000"/>
          <w:kern w:val="32"/>
          <w:sz w:val="20"/>
          <w:szCs w:val="20"/>
        </w:rPr>
      </w:pPr>
      <w:bookmarkStart w:id="3" w:name="_Toc253508252"/>
      <w:r w:rsidRPr="00F23324">
        <w:rPr>
          <w:b/>
          <w:bCs/>
          <w:color w:val="000000"/>
          <w:kern w:val="32"/>
          <w:sz w:val="20"/>
          <w:szCs w:val="20"/>
        </w:rPr>
        <w:t>IV</w:t>
      </w:r>
      <w:r w:rsidR="0030505C" w:rsidRPr="00F23324">
        <w:rPr>
          <w:b/>
          <w:bCs/>
          <w:color w:val="000000"/>
          <w:kern w:val="32"/>
          <w:sz w:val="20"/>
          <w:szCs w:val="20"/>
        </w:rPr>
        <w:t>. TRYB</w:t>
      </w:r>
      <w:r w:rsidR="001A684F" w:rsidRPr="00F23324">
        <w:rPr>
          <w:b/>
          <w:bCs/>
          <w:color w:val="000000"/>
          <w:kern w:val="32"/>
          <w:sz w:val="20"/>
          <w:szCs w:val="20"/>
        </w:rPr>
        <w:t xml:space="preserve"> WYKONANIA</w:t>
      </w:r>
      <w:bookmarkEnd w:id="3"/>
      <w:r w:rsidR="00FC1913">
        <w:rPr>
          <w:bCs/>
          <w:color w:val="000000"/>
          <w:kern w:val="32"/>
          <w:sz w:val="20"/>
          <w:szCs w:val="20"/>
        </w:rPr>
        <w:t>.</w:t>
      </w:r>
    </w:p>
    <w:p w:rsidR="00432C4F" w:rsidRPr="001A684F" w:rsidRDefault="00432C4F" w:rsidP="001A684F">
      <w:pPr>
        <w:jc w:val="both"/>
        <w:rPr>
          <w:color w:val="000000"/>
          <w:sz w:val="20"/>
          <w:szCs w:val="20"/>
        </w:rPr>
      </w:pPr>
    </w:p>
    <w:p w:rsidR="001A684F" w:rsidRPr="001A684F" w:rsidRDefault="00375554" w:rsidP="001A684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 w:rsidR="001A684F" w:rsidRPr="001A684F">
        <w:rPr>
          <w:color w:val="000000"/>
          <w:sz w:val="20"/>
          <w:szCs w:val="20"/>
        </w:rPr>
        <w:t>Termin realiz</w:t>
      </w:r>
      <w:r w:rsidR="00BB54C0">
        <w:rPr>
          <w:color w:val="000000"/>
          <w:sz w:val="20"/>
          <w:szCs w:val="20"/>
        </w:rPr>
        <w:t xml:space="preserve">acji zamówienia: </w:t>
      </w:r>
      <w:r w:rsidR="00E24F39">
        <w:rPr>
          <w:color w:val="000000"/>
          <w:sz w:val="20"/>
          <w:szCs w:val="20"/>
        </w:rPr>
        <w:t xml:space="preserve"> do 25.09</w:t>
      </w:r>
      <w:r w:rsidR="00BB54C0">
        <w:rPr>
          <w:color w:val="000000"/>
          <w:sz w:val="20"/>
          <w:szCs w:val="20"/>
        </w:rPr>
        <w:t>.2015r.</w:t>
      </w:r>
    </w:p>
    <w:p w:rsidR="00432C4F" w:rsidRPr="001A684F" w:rsidRDefault="00432C4F" w:rsidP="001A684F">
      <w:pPr>
        <w:jc w:val="both"/>
        <w:rPr>
          <w:color w:val="000000"/>
          <w:sz w:val="20"/>
          <w:szCs w:val="20"/>
        </w:rPr>
      </w:pPr>
    </w:p>
    <w:p w:rsidR="001A684F" w:rsidRPr="00F23324" w:rsidRDefault="00B41B86" w:rsidP="001A684F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F23324">
        <w:rPr>
          <w:b/>
          <w:bCs/>
          <w:color w:val="000000"/>
          <w:kern w:val="32"/>
          <w:sz w:val="20"/>
          <w:szCs w:val="20"/>
        </w:rPr>
        <w:t>V</w:t>
      </w:r>
      <w:r w:rsidR="001A684F" w:rsidRPr="00F23324">
        <w:rPr>
          <w:b/>
          <w:bCs/>
          <w:color w:val="000000"/>
          <w:kern w:val="32"/>
          <w:sz w:val="20"/>
          <w:szCs w:val="20"/>
        </w:rPr>
        <w:t>. SKŁADANIE OFERT CZĘŚCIOWYCH.</w:t>
      </w:r>
    </w:p>
    <w:p w:rsidR="00432C4F" w:rsidRPr="00F23324" w:rsidRDefault="00432C4F" w:rsidP="0089467E">
      <w:pPr>
        <w:rPr>
          <w:b/>
        </w:rPr>
      </w:pPr>
    </w:p>
    <w:p w:rsidR="001A684F" w:rsidRPr="00375554" w:rsidRDefault="00375554" w:rsidP="003755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A684F" w:rsidRPr="00375554">
        <w:rPr>
          <w:sz w:val="20"/>
          <w:szCs w:val="20"/>
        </w:rPr>
        <w:t xml:space="preserve">Zamawiający </w:t>
      </w:r>
      <w:r w:rsidR="001A684F" w:rsidRPr="00375554">
        <w:rPr>
          <w:b/>
          <w:bCs/>
          <w:sz w:val="20"/>
          <w:szCs w:val="20"/>
        </w:rPr>
        <w:t xml:space="preserve">nie dopuszcza </w:t>
      </w:r>
      <w:r w:rsidR="001A684F" w:rsidRPr="00375554">
        <w:rPr>
          <w:sz w:val="20"/>
          <w:szCs w:val="20"/>
        </w:rPr>
        <w:t>możliwości składania ofert częściowych.</w:t>
      </w:r>
    </w:p>
    <w:p w:rsidR="00432C4F" w:rsidRPr="001A684F" w:rsidRDefault="00432C4F" w:rsidP="001A684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A684F" w:rsidRPr="00F23324" w:rsidRDefault="00B41B86" w:rsidP="001A684F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F23324">
        <w:rPr>
          <w:b/>
          <w:bCs/>
          <w:color w:val="000000"/>
          <w:kern w:val="32"/>
          <w:sz w:val="20"/>
          <w:szCs w:val="20"/>
        </w:rPr>
        <w:t>VI</w:t>
      </w:r>
      <w:r w:rsidR="001A684F" w:rsidRPr="00F23324">
        <w:rPr>
          <w:b/>
          <w:bCs/>
          <w:color w:val="000000"/>
          <w:kern w:val="32"/>
          <w:sz w:val="20"/>
          <w:szCs w:val="20"/>
        </w:rPr>
        <w:t>. SKŁADANIE OFERT WARIANTOWYCH.</w:t>
      </w:r>
    </w:p>
    <w:p w:rsidR="00432C4F" w:rsidRPr="001A684F" w:rsidRDefault="00432C4F" w:rsidP="001A684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6E05" w:rsidRPr="00980D5F" w:rsidRDefault="00375554" w:rsidP="001A68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1A684F" w:rsidRPr="001A684F">
        <w:rPr>
          <w:sz w:val="20"/>
          <w:szCs w:val="20"/>
        </w:rPr>
        <w:t xml:space="preserve">Zamawiający </w:t>
      </w:r>
      <w:r w:rsidR="001A684F" w:rsidRPr="001A684F">
        <w:rPr>
          <w:b/>
          <w:bCs/>
          <w:sz w:val="20"/>
          <w:szCs w:val="20"/>
        </w:rPr>
        <w:t xml:space="preserve">nie dopuszcza </w:t>
      </w:r>
      <w:r w:rsidR="001A684F" w:rsidRPr="001A684F">
        <w:rPr>
          <w:sz w:val="20"/>
          <w:szCs w:val="20"/>
        </w:rPr>
        <w:t>możliwości składania ofert wariantowych.</w:t>
      </w:r>
    </w:p>
    <w:p w:rsidR="00A36E05" w:rsidRDefault="00A36E05" w:rsidP="001A684F">
      <w:pPr>
        <w:jc w:val="both"/>
        <w:rPr>
          <w:color w:val="000000"/>
          <w:sz w:val="20"/>
          <w:szCs w:val="20"/>
        </w:rPr>
      </w:pPr>
    </w:p>
    <w:p w:rsidR="00290536" w:rsidRDefault="00290536" w:rsidP="001A684F">
      <w:pPr>
        <w:jc w:val="both"/>
        <w:rPr>
          <w:color w:val="000000"/>
          <w:sz w:val="20"/>
          <w:szCs w:val="20"/>
        </w:rPr>
      </w:pPr>
    </w:p>
    <w:p w:rsidR="008E032B" w:rsidRDefault="008E032B" w:rsidP="001A684F">
      <w:pPr>
        <w:jc w:val="both"/>
        <w:rPr>
          <w:color w:val="000000"/>
          <w:sz w:val="20"/>
          <w:szCs w:val="20"/>
        </w:rPr>
      </w:pPr>
    </w:p>
    <w:p w:rsidR="009F16C4" w:rsidRDefault="009F16C4" w:rsidP="001A684F">
      <w:pPr>
        <w:jc w:val="both"/>
        <w:rPr>
          <w:color w:val="000000"/>
          <w:sz w:val="20"/>
          <w:szCs w:val="20"/>
        </w:rPr>
      </w:pPr>
    </w:p>
    <w:p w:rsidR="00290536" w:rsidRDefault="00290536" w:rsidP="001A684F">
      <w:pPr>
        <w:jc w:val="both"/>
        <w:rPr>
          <w:color w:val="000000"/>
          <w:sz w:val="20"/>
          <w:szCs w:val="20"/>
        </w:rPr>
      </w:pPr>
    </w:p>
    <w:p w:rsidR="001A684F" w:rsidRPr="00F23324" w:rsidRDefault="00B41B86" w:rsidP="001A684F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bookmarkStart w:id="4" w:name="_Toc253508253"/>
      <w:r w:rsidRPr="00F23324">
        <w:rPr>
          <w:b/>
          <w:bCs/>
          <w:color w:val="000000"/>
          <w:kern w:val="32"/>
          <w:sz w:val="20"/>
          <w:szCs w:val="20"/>
        </w:rPr>
        <w:lastRenderedPageBreak/>
        <w:t>VII</w:t>
      </w:r>
      <w:r w:rsidR="001A684F" w:rsidRPr="00F23324">
        <w:rPr>
          <w:b/>
          <w:bCs/>
          <w:color w:val="000000"/>
          <w:kern w:val="32"/>
          <w:sz w:val="20"/>
          <w:szCs w:val="20"/>
        </w:rPr>
        <w:t>. WARUNKI UDZIAŁU W POSTĘPOWANIU</w:t>
      </w:r>
      <w:bookmarkEnd w:id="4"/>
      <w:r w:rsidR="00EE0C11" w:rsidRPr="00F23324">
        <w:rPr>
          <w:b/>
          <w:bCs/>
          <w:color w:val="000000"/>
          <w:kern w:val="32"/>
          <w:sz w:val="20"/>
          <w:szCs w:val="20"/>
        </w:rPr>
        <w:t>.</w:t>
      </w:r>
    </w:p>
    <w:p w:rsidR="001A684F" w:rsidRPr="00F23324" w:rsidRDefault="001A684F" w:rsidP="001A684F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A684F" w:rsidRPr="001A684F" w:rsidRDefault="001A684F" w:rsidP="001A684F">
      <w:pPr>
        <w:tabs>
          <w:tab w:val="num" w:pos="426"/>
        </w:tabs>
        <w:jc w:val="both"/>
        <w:rPr>
          <w:sz w:val="20"/>
          <w:szCs w:val="20"/>
        </w:rPr>
      </w:pPr>
      <w:r w:rsidRPr="001A684F">
        <w:rPr>
          <w:sz w:val="20"/>
          <w:szCs w:val="20"/>
        </w:rPr>
        <w:t xml:space="preserve">O udzielenie niniejszego zamówienia mogą ubiegać się Wykonawcy, którzy: </w:t>
      </w:r>
    </w:p>
    <w:p w:rsidR="001A684F" w:rsidRPr="001A684F" w:rsidRDefault="001A684F" w:rsidP="001A684F">
      <w:pPr>
        <w:tabs>
          <w:tab w:val="num" w:pos="426"/>
        </w:tabs>
        <w:jc w:val="both"/>
        <w:rPr>
          <w:sz w:val="20"/>
          <w:szCs w:val="20"/>
        </w:rPr>
      </w:pPr>
    </w:p>
    <w:p w:rsidR="001A684F" w:rsidRPr="001A684F" w:rsidRDefault="001A684F" w:rsidP="001A684F">
      <w:pPr>
        <w:numPr>
          <w:ilvl w:val="0"/>
          <w:numId w:val="2"/>
        </w:numPr>
        <w:jc w:val="both"/>
        <w:rPr>
          <w:sz w:val="20"/>
          <w:szCs w:val="20"/>
        </w:rPr>
      </w:pPr>
      <w:r w:rsidRPr="001A684F">
        <w:rPr>
          <w:sz w:val="20"/>
          <w:szCs w:val="20"/>
        </w:rPr>
        <w:t xml:space="preserve">spełniają warunki </w:t>
      </w:r>
      <w:r w:rsidRPr="001A684F">
        <w:rPr>
          <w:color w:val="000000"/>
          <w:sz w:val="21"/>
          <w:szCs w:val="21"/>
        </w:rPr>
        <w:t>okr</w:t>
      </w:r>
      <w:r w:rsidR="00913AB9">
        <w:rPr>
          <w:color w:val="000000"/>
          <w:sz w:val="21"/>
          <w:szCs w:val="21"/>
        </w:rPr>
        <w:t>eślone w art. 22 ust. 1 U</w:t>
      </w:r>
      <w:r w:rsidR="0030505C">
        <w:rPr>
          <w:color w:val="000000"/>
          <w:sz w:val="21"/>
          <w:szCs w:val="21"/>
        </w:rPr>
        <w:t>stawy PZP</w:t>
      </w:r>
      <w:r w:rsidRPr="001A684F">
        <w:rPr>
          <w:color w:val="000000"/>
          <w:sz w:val="21"/>
          <w:szCs w:val="21"/>
        </w:rPr>
        <w:t>,</w:t>
      </w:r>
      <w:r w:rsidRPr="001A684F">
        <w:rPr>
          <w:sz w:val="20"/>
          <w:szCs w:val="20"/>
        </w:rPr>
        <w:t xml:space="preserve"> a mianowicie:</w:t>
      </w:r>
    </w:p>
    <w:p w:rsidR="001A684F" w:rsidRPr="00AF7B68" w:rsidRDefault="001A684F" w:rsidP="00AF7B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AF7B68">
        <w:rPr>
          <w:sz w:val="20"/>
          <w:szCs w:val="20"/>
        </w:rPr>
        <w:t>posiadają uprawnienia do wykonywania określonej działalności lub czynności, jeżeli przepisy prawa nakładają obowiązek ich posiadania,</w:t>
      </w:r>
    </w:p>
    <w:p w:rsidR="00AF7B68" w:rsidRPr="00AF7B68" w:rsidRDefault="001A684F" w:rsidP="00AF7B68">
      <w:pPr>
        <w:pStyle w:val="wordsection1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1A684F">
        <w:rPr>
          <w:color w:val="000000"/>
          <w:sz w:val="20"/>
          <w:szCs w:val="20"/>
        </w:rPr>
        <w:t>posiad</w:t>
      </w:r>
      <w:r w:rsidR="00D303BF">
        <w:rPr>
          <w:color w:val="000000"/>
          <w:sz w:val="20"/>
          <w:szCs w:val="20"/>
        </w:rPr>
        <w:t>ają wiedzę i doświadczenie</w:t>
      </w:r>
      <w:r w:rsidR="00AF7B68" w:rsidRPr="00AF7B68">
        <w:rPr>
          <w:bCs/>
          <w:color w:val="000000"/>
          <w:sz w:val="20"/>
          <w:szCs w:val="20"/>
        </w:rPr>
        <w:t xml:space="preserve">, </w:t>
      </w:r>
    </w:p>
    <w:p w:rsidR="00AF7B68" w:rsidRPr="00AF7B68" w:rsidRDefault="00AF7B68" w:rsidP="00AF7B68">
      <w:pPr>
        <w:numPr>
          <w:ilvl w:val="0"/>
          <w:numId w:val="3"/>
        </w:numPr>
        <w:rPr>
          <w:sz w:val="20"/>
          <w:szCs w:val="20"/>
        </w:rPr>
      </w:pPr>
      <w:r w:rsidRPr="00AF7B68">
        <w:rPr>
          <w:bCs/>
          <w:color w:val="000000"/>
          <w:sz w:val="20"/>
          <w:szCs w:val="20"/>
        </w:rPr>
        <w:t>dysponują odpowiednim potencjałem technicznym oraz osobami zdolnymi do wykonania zamówienia,</w:t>
      </w:r>
    </w:p>
    <w:p w:rsidR="00AF7B68" w:rsidRPr="00AF7B68" w:rsidRDefault="00AF7B68" w:rsidP="00AF7B68">
      <w:pPr>
        <w:numPr>
          <w:ilvl w:val="0"/>
          <w:numId w:val="3"/>
        </w:numPr>
        <w:rPr>
          <w:sz w:val="20"/>
          <w:szCs w:val="20"/>
        </w:rPr>
      </w:pPr>
      <w:r w:rsidRPr="00AF7B68">
        <w:rPr>
          <w:bCs/>
          <w:color w:val="000000"/>
          <w:sz w:val="20"/>
          <w:szCs w:val="20"/>
        </w:rPr>
        <w:t>znajdują się w sytuacji ekonomicznej i finansowej zapewniającej wykonanie zamówienia.</w:t>
      </w:r>
    </w:p>
    <w:p w:rsidR="00AF7B68" w:rsidRPr="00AF7B68" w:rsidRDefault="00AF7B68" w:rsidP="00AF7B68">
      <w:pPr>
        <w:jc w:val="both"/>
        <w:rPr>
          <w:sz w:val="20"/>
          <w:szCs w:val="20"/>
        </w:rPr>
      </w:pPr>
    </w:p>
    <w:p w:rsidR="00684E44" w:rsidRDefault="00AF7B68" w:rsidP="00684E44">
      <w:pPr>
        <w:numPr>
          <w:ilvl w:val="0"/>
          <w:numId w:val="2"/>
        </w:numPr>
        <w:rPr>
          <w:sz w:val="20"/>
          <w:szCs w:val="20"/>
        </w:rPr>
      </w:pPr>
      <w:r w:rsidRPr="00AF7B68">
        <w:rPr>
          <w:sz w:val="20"/>
          <w:szCs w:val="20"/>
        </w:rPr>
        <w:t>nie podlegają wykluczeniu na pod</w:t>
      </w:r>
      <w:r w:rsidR="0030505C">
        <w:rPr>
          <w:sz w:val="20"/>
          <w:szCs w:val="20"/>
        </w:rPr>
        <w:t>stawie art. 24 ust. 1</w:t>
      </w:r>
      <w:r w:rsidR="00376B04">
        <w:rPr>
          <w:sz w:val="20"/>
          <w:szCs w:val="20"/>
        </w:rPr>
        <w:t xml:space="preserve"> i 2 pkt.5 </w:t>
      </w:r>
      <w:r w:rsidR="00913AB9">
        <w:rPr>
          <w:sz w:val="20"/>
          <w:szCs w:val="20"/>
        </w:rPr>
        <w:t xml:space="preserve"> U</w:t>
      </w:r>
      <w:r w:rsidR="00684E44">
        <w:rPr>
          <w:sz w:val="20"/>
          <w:szCs w:val="20"/>
        </w:rPr>
        <w:t>stawy PZP.</w:t>
      </w:r>
    </w:p>
    <w:p w:rsidR="00684E44" w:rsidRDefault="00684E44" w:rsidP="00684E44">
      <w:pPr>
        <w:rPr>
          <w:sz w:val="20"/>
          <w:szCs w:val="20"/>
        </w:rPr>
      </w:pPr>
    </w:p>
    <w:p w:rsidR="00684E44" w:rsidRPr="00684E44" w:rsidRDefault="00684E44" w:rsidP="00684E4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84E44">
        <w:rPr>
          <w:sz w:val="20"/>
          <w:szCs w:val="20"/>
        </w:rPr>
        <w:t>Wykonawca może polegać na wiedzy i doświadczeniu, osobach zdolnych do wykonania zamówienia,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6B5C14" w:rsidRDefault="006B5C14" w:rsidP="00D303BF">
      <w:pPr>
        <w:rPr>
          <w:sz w:val="20"/>
          <w:szCs w:val="20"/>
        </w:rPr>
      </w:pPr>
    </w:p>
    <w:p w:rsidR="005A2FB0" w:rsidRDefault="00384730" w:rsidP="005A2FB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Spełnią </w:t>
      </w:r>
      <w:r w:rsidR="00752AD2">
        <w:rPr>
          <w:sz w:val="20"/>
          <w:szCs w:val="20"/>
        </w:rPr>
        <w:t>wymagania Z</w:t>
      </w:r>
      <w:r w:rsidR="005A2FB0">
        <w:rPr>
          <w:sz w:val="20"/>
          <w:szCs w:val="20"/>
        </w:rPr>
        <w:t xml:space="preserve">amawiającego dotyczące zakupu: </w:t>
      </w:r>
    </w:p>
    <w:p w:rsidR="007B7EB3" w:rsidRDefault="007B7EB3" w:rsidP="007B7EB3">
      <w:pPr>
        <w:rPr>
          <w:sz w:val="20"/>
          <w:szCs w:val="20"/>
        </w:rPr>
      </w:pPr>
    </w:p>
    <w:p w:rsidR="005A2FB0" w:rsidRPr="005A2FB0" w:rsidRDefault="005A2FB0" w:rsidP="001F018A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A2FB0">
        <w:rPr>
          <w:sz w:val="20"/>
          <w:szCs w:val="20"/>
        </w:rPr>
        <w:t>W dniu dostarczenia przedmiotu zamówienia Wykonawca przekaże Zamawiającemu:</w:t>
      </w:r>
    </w:p>
    <w:p w:rsidR="005A2FB0" w:rsidRPr="005A2FB0" w:rsidRDefault="005A2FB0" w:rsidP="005A2FB0">
      <w:pPr>
        <w:pStyle w:val="Tekstpodstawowywcity"/>
        <w:tabs>
          <w:tab w:val="clear" w:pos="540"/>
        </w:tabs>
        <w:overflowPunct w:val="0"/>
        <w:spacing w:before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A2FB0">
        <w:rPr>
          <w:sz w:val="20"/>
          <w:szCs w:val="20"/>
        </w:rPr>
        <w:t xml:space="preserve">- </w:t>
      </w:r>
      <w:r w:rsidR="003E3D7C">
        <w:rPr>
          <w:sz w:val="20"/>
          <w:szCs w:val="20"/>
        </w:rPr>
        <w:t xml:space="preserve"> </w:t>
      </w:r>
      <w:r w:rsidR="00236348">
        <w:rPr>
          <w:sz w:val="20"/>
          <w:szCs w:val="20"/>
        </w:rPr>
        <w:t xml:space="preserve"> 2 </w:t>
      </w:r>
      <w:r w:rsidRPr="005A2FB0">
        <w:rPr>
          <w:sz w:val="20"/>
          <w:szCs w:val="20"/>
        </w:rPr>
        <w:t>komplet</w:t>
      </w:r>
      <w:r w:rsidR="00236348">
        <w:rPr>
          <w:sz w:val="20"/>
          <w:szCs w:val="20"/>
        </w:rPr>
        <w:t xml:space="preserve">y </w:t>
      </w:r>
      <w:r w:rsidRPr="005A2FB0">
        <w:rPr>
          <w:sz w:val="20"/>
          <w:szCs w:val="20"/>
        </w:rPr>
        <w:t xml:space="preserve"> potrzebnych d</w:t>
      </w:r>
      <w:r w:rsidR="006608CE">
        <w:rPr>
          <w:sz w:val="20"/>
          <w:szCs w:val="20"/>
        </w:rPr>
        <w:t xml:space="preserve">o użytkowania pojazdu kluczy </w:t>
      </w:r>
      <w:r w:rsidRPr="005A2FB0">
        <w:rPr>
          <w:sz w:val="20"/>
          <w:szCs w:val="20"/>
        </w:rPr>
        <w:t>,</w:t>
      </w:r>
    </w:p>
    <w:p w:rsidR="005A2FB0" w:rsidRPr="005A2FB0" w:rsidRDefault="005A2FB0" w:rsidP="005A2FB0">
      <w:pPr>
        <w:pStyle w:val="Tekstpodstawowywcity"/>
        <w:tabs>
          <w:tab w:val="clear" w:pos="540"/>
        </w:tabs>
        <w:overflowPunct w:val="0"/>
        <w:spacing w:before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A2FB0">
        <w:rPr>
          <w:sz w:val="20"/>
          <w:szCs w:val="20"/>
        </w:rPr>
        <w:t xml:space="preserve">- </w:t>
      </w:r>
      <w:r w:rsidR="003E3D7C">
        <w:rPr>
          <w:sz w:val="20"/>
          <w:szCs w:val="20"/>
        </w:rPr>
        <w:t xml:space="preserve"> </w:t>
      </w:r>
      <w:r w:rsidRPr="005A2FB0">
        <w:rPr>
          <w:sz w:val="20"/>
          <w:szCs w:val="20"/>
        </w:rPr>
        <w:t>dokumenty niezbędne do zarejestrowania pojazdu na terenie RP,</w:t>
      </w:r>
    </w:p>
    <w:p w:rsidR="005A2FB0" w:rsidRPr="005A2FB0" w:rsidRDefault="005A2FB0" w:rsidP="005A2FB0">
      <w:pPr>
        <w:pStyle w:val="Tekstpodstawowywcity"/>
        <w:tabs>
          <w:tab w:val="clear" w:pos="540"/>
        </w:tabs>
        <w:overflowPunct w:val="0"/>
        <w:spacing w:before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A2FB0">
        <w:rPr>
          <w:sz w:val="20"/>
          <w:szCs w:val="20"/>
        </w:rPr>
        <w:t xml:space="preserve">- </w:t>
      </w:r>
      <w:r w:rsidR="003E3D7C">
        <w:rPr>
          <w:sz w:val="20"/>
          <w:szCs w:val="20"/>
        </w:rPr>
        <w:t xml:space="preserve"> </w:t>
      </w:r>
      <w:r w:rsidRPr="005A2FB0">
        <w:rPr>
          <w:sz w:val="20"/>
          <w:szCs w:val="20"/>
        </w:rPr>
        <w:t>instrukcję obsługi w języku polskim podwozia i zabudowy,</w:t>
      </w:r>
    </w:p>
    <w:p w:rsidR="005A2FB0" w:rsidRDefault="003E3D7C" w:rsidP="005A2FB0">
      <w:pPr>
        <w:pStyle w:val="Tekstpodstawowywcity"/>
        <w:tabs>
          <w:tab w:val="clear" w:pos="540"/>
        </w:tabs>
        <w:overflowPunct w:val="0"/>
        <w:spacing w:before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A2FB0" w:rsidRPr="005A2FB0">
        <w:rPr>
          <w:sz w:val="20"/>
          <w:szCs w:val="20"/>
        </w:rPr>
        <w:t>- dokumenty określające częstotliwość i zakres przeglądów gwarancyjnych ,</w:t>
      </w:r>
    </w:p>
    <w:p w:rsidR="003E3D7C" w:rsidRDefault="003E3D7C" w:rsidP="003E3D7C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E3D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3E3D7C">
        <w:rPr>
          <w:sz w:val="20"/>
          <w:szCs w:val="20"/>
        </w:rPr>
        <w:t xml:space="preserve">- katalog części zamiennych wraz z schematem </w:t>
      </w:r>
      <w:r w:rsidRPr="003E3D7C">
        <w:rPr>
          <w:color w:val="000000"/>
          <w:sz w:val="20"/>
          <w:szCs w:val="20"/>
        </w:rPr>
        <w:t xml:space="preserve">układu hydraulicznego oraz schematem  układu </w:t>
      </w:r>
      <w:r>
        <w:rPr>
          <w:color w:val="000000"/>
          <w:sz w:val="20"/>
          <w:szCs w:val="20"/>
        </w:rPr>
        <w:t xml:space="preserve">   </w:t>
      </w:r>
    </w:p>
    <w:p w:rsidR="003E3D7C" w:rsidRDefault="003E3D7C" w:rsidP="003E3D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  <w:r w:rsidRPr="003E3D7C">
        <w:rPr>
          <w:color w:val="000000"/>
          <w:sz w:val="20"/>
          <w:szCs w:val="20"/>
        </w:rPr>
        <w:t xml:space="preserve">elektrycznego </w:t>
      </w:r>
    </w:p>
    <w:p w:rsidR="003A050C" w:rsidRDefault="006B5C14" w:rsidP="007B7EB3">
      <w:pPr>
        <w:rPr>
          <w:color w:val="000000"/>
          <w:sz w:val="20"/>
          <w:szCs w:val="20"/>
        </w:rPr>
      </w:pPr>
      <w:r w:rsidRPr="006B5C14">
        <w:rPr>
          <w:color w:val="000000"/>
          <w:sz w:val="20"/>
          <w:szCs w:val="20"/>
        </w:rPr>
        <w:t xml:space="preserve">                     - Wykonawca zapewni </w:t>
      </w:r>
      <w:r w:rsidR="00494E71">
        <w:rPr>
          <w:color w:val="000000"/>
          <w:sz w:val="20"/>
          <w:szCs w:val="20"/>
        </w:rPr>
        <w:t xml:space="preserve"> co najmniej  </w:t>
      </w:r>
      <w:r w:rsidR="003A050C">
        <w:rPr>
          <w:color w:val="000000"/>
          <w:sz w:val="20"/>
          <w:szCs w:val="20"/>
        </w:rPr>
        <w:t xml:space="preserve"> dwa bezpłatne </w:t>
      </w:r>
      <w:r w:rsidR="00236348">
        <w:rPr>
          <w:color w:val="000000"/>
          <w:sz w:val="20"/>
          <w:szCs w:val="20"/>
        </w:rPr>
        <w:t xml:space="preserve">szkolenia </w:t>
      </w:r>
      <w:r w:rsidRPr="006B5C14">
        <w:rPr>
          <w:color w:val="000000"/>
          <w:sz w:val="20"/>
          <w:szCs w:val="20"/>
        </w:rPr>
        <w:t xml:space="preserve"> obsługi  Zamawiającego </w:t>
      </w:r>
      <w:r w:rsidR="00236348">
        <w:rPr>
          <w:color w:val="000000"/>
          <w:sz w:val="20"/>
          <w:szCs w:val="20"/>
        </w:rPr>
        <w:t xml:space="preserve">: pierwsze </w:t>
      </w:r>
      <w:r w:rsidR="003A050C">
        <w:rPr>
          <w:color w:val="000000"/>
          <w:sz w:val="20"/>
          <w:szCs w:val="20"/>
        </w:rPr>
        <w:t xml:space="preserve"> </w:t>
      </w:r>
    </w:p>
    <w:p w:rsidR="00236348" w:rsidRDefault="003A050C" w:rsidP="007B7EB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  <w:r w:rsidR="006B5C14" w:rsidRPr="006B5C14">
        <w:rPr>
          <w:color w:val="000000"/>
          <w:sz w:val="20"/>
          <w:szCs w:val="20"/>
        </w:rPr>
        <w:t xml:space="preserve">w dniu </w:t>
      </w:r>
      <w:r>
        <w:rPr>
          <w:color w:val="000000"/>
          <w:sz w:val="20"/>
          <w:szCs w:val="20"/>
        </w:rPr>
        <w:t xml:space="preserve"> </w:t>
      </w:r>
      <w:r w:rsidR="00494E71">
        <w:rPr>
          <w:color w:val="000000"/>
          <w:sz w:val="20"/>
          <w:szCs w:val="20"/>
        </w:rPr>
        <w:t>d</w:t>
      </w:r>
      <w:r w:rsidR="006608CE">
        <w:rPr>
          <w:color w:val="000000"/>
          <w:sz w:val="20"/>
          <w:szCs w:val="20"/>
        </w:rPr>
        <w:t xml:space="preserve">ostawy, </w:t>
      </w:r>
      <w:r w:rsidR="00296B43">
        <w:rPr>
          <w:color w:val="000000"/>
          <w:sz w:val="20"/>
          <w:szCs w:val="20"/>
        </w:rPr>
        <w:t xml:space="preserve"> </w:t>
      </w:r>
      <w:r w:rsidR="00236348">
        <w:rPr>
          <w:color w:val="000000"/>
          <w:sz w:val="20"/>
          <w:szCs w:val="20"/>
        </w:rPr>
        <w:t>drugie</w:t>
      </w:r>
      <w:r w:rsidR="00494E71">
        <w:rPr>
          <w:color w:val="000000"/>
          <w:sz w:val="20"/>
          <w:szCs w:val="20"/>
        </w:rPr>
        <w:t xml:space="preserve"> szkolenie  w terminie wyznaczonym przez Z</w:t>
      </w:r>
      <w:r w:rsidR="00236348">
        <w:rPr>
          <w:color w:val="000000"/>
          <w:sz w:val="20"/>
          <w:szCs w:val="20"/>
        </w:rPr>
        <w:t>amawiającego.</w:t>
      </w:r>
    </w:p>
    <w:p w:rsidR="00752AD2" w:rsidRDefault="00236348" w:rsidP="007B7EB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</w:t>
      </w:r>
    </w:p>
    <w:p w:rsidR="00B32EE3" w:rsidRDefault="00752AD2" w:rsidP="00B32EE3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zapewni </w:t>
      </w:r>
      <w:r w:rsidR="007B7EB3" w:rsidRPr="00752AD2">
        <w:rPr>
          <w:color w:val="000000"/>
          <w:sz w:val="20"/>
          <w:szCs w:val="20"/>
        </w:rPr>
        <w:t xml:space="preserve"> stały </w:t>
      </w:r>
      <w:r w:rsidR="00296B43">
        <w:rPr>
          <w:color w:val="000000"/>
          <w:sz w:val="20"/>
          <w:szCs w:val="20"/>
        </w:rPr>
        <w:t xml:space="preserve">, </w:t>
      </w:r>
      <w:r w:rsidR="00E01E82">
        <w:rPr>
          <w:color w:val="000000"/>
          <w:sz w:val="20"/>
          <w:szCs w:val="20"/>
        </w:rPr>
        <w:t xml:space="preserve">autoryzowany </w:t>
      </w:r>
      <w:r w:rsidR="007B7EB3" w:rsidRPr="00752AD2">
        <w:rPr>
          <w:color w:val="000000"/>
          <w:sz w:val="20"/>
          <w:szCs w:val="20"/>
        </w:rPr>
        <w:t>serwis gwarancyjny i pogwarancyjny</w:t>
      </w:r>
      <w:r w:rsidR="00464A2A" w:rsidRPr="00464A2A">
        <w:rPr>
          <w:bCs/>
          <w:iCs/>
          <w:kern w:val="1"/>
          <w:sz w:val="20"/>
          <w:szCs w:val="20"/>
        </w:rPr>
        <w:t xml:space="preserve"> </w:t>
      </w:r>
      <w:r w:rsidR="00464A2A">
        <w:rPr>
          <w:bCs/>
          <w:iCs/>
          <w:kern w:val="1"/>
          <w:sz w:val="20"/>
          <w:szCs w:val="20"/>
        </w:rPr>
        <w:t xml:space="preserve">w odległości nie większej </w:t>
      </w:r>
      <w:r w:rsidR="00464A2A" w:rsidRPr="00235FB9">
        <w:rPr>
          <w:bCs/>
          <w:iCs/>
          <w:color w:val="000000" w:themeColor="text1"/>
          <w:kern w:val="1"/>
          <w:sz w:val="20"/>
          <w:szCs w:val="20"/>
        </w:rPr>
        <w:t xml:space="preserve">niż 60 km </w:t>
      </w:r>
      <w:r w:rsidR="00464A2A">
        <w:rPr>
          <w:bCs/>
          <w:iCs/>
          <w:kern w:val="1"/>
          <w:sz w:val="20"/>
          <w:szCs w:val="20"/>
        </w:rPr>
        <w:t>od siedziby Zamawiającego</w:t>
      </w:r>
      <w:r w:rsidR="00464A2A">
        <w:rPr>
          <w:color w:val="000000"/>
          <w:sz w:val="20"/>
          <w:szCs w:val="20"/>
        </w:rPr>
        <w:t>,  reagujący w ciągu 24</w:t>
      </w:r>
      <w:r>
        <w:rPr>
          <w:color w:val="000000"/>
          <w:sz w:val="20"/>
          <w:szCs w:val="20"/>
        </w:rPr>
        <w:t>h</w:t>
      </w:r>
      <w:r w:rsidR="00B32EE3">
        <w:rPr>
          <w:color w:val="000000"/>
          <w:sz w:val="20"/>
          <w:szCs w:val="20"/>
        </w:rPr>
        <w:t xml:space="preserve">  od </w:t>
      </w:r>
      <w:r w:rsidR="00B32EE3" w:rsidRPr="00B32EE3">
        <w:rPr>
          <w:color w:val="000000"/>
          <w:sz w:val="20"/>
          <w:szCs w:val="20"/>
        </w:rPr>
        <w:t xml:space="preserve"> chwili powiadomienia przez Zamawiającego,</w:t>
      </w:r>
    </w:p>
    <w:p w:rsidR="00B32EE3" w:rsidRDefault="00B32EE3" w:rsidP="00B32EE3">
      <w:pPr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okresie  gwarancji Wykonawca</w:t>
      </w:r>
      <w:r w:rsidRPr="001A684F">
        <w:rPr>
          <w:color w:val="000000"/>
          <w:sz w:val="20"/>
          <w:szCs w:val="20"/>
        </w:rPr>
        <w:t xml:space="preserve"> zapewni Zamawiającemu bezpłatny serwis na następujących warunkach:</w:t>
      </w:r>
    </w:p>
    <w:p w:rsidR="00B32EE3" w:rsidRPr="001A684F" w:rsidRDefault="00B32EE3" w:rsidP="00B32EE3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- bezpłatny przegląd techniczny zgodnie z instrukcją obsługi producenta,</w:t>
      </w:r>
    </w:p>
    <w:p w:rsidR="00B32EE3" w:rsidRDefault="00B32EE3" w:rsidP="00B32EE3">
      <w:pPr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1A684F">
        <w:rPr>
          <w:color w:val="000000"/>
          <w:sz w:val="20"/>
          <w:szCs w:val="20"/>
        </w:rPr>
        <w:t xml:space="preserve">- nieprzekraczalny czas przybycia serwisu do </w:t>
      </w:r>
      <w:r w:rsidR="00464A2A">
        <w:rPr>
          <w:color w:val="000000"/>
          <w:sz w:val="20"/>
          <w:szCs w:val="20"/>
        </w:rPr>
        <w:t>24</w:t>
      </w:r>
      <w:r w:rsidRPr="001A684F">
        <w:rPr>
          <w:color w:val="000000"/>
          <w:sz w:val="20"/>
          <w:szCs w:val="20"/>
        </w:rPr>
        <w:t xml:space="preserve"> h od chwili powiadomienia przez Zamawiającego,</w:t>
      </w:r>
    </w:p>
    <w:p w:rsidR="00B32EE3" w:rsidRDefault="00B32EE3" w:rsidP="00B32EE3">
      <w:pPr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- w przypadku usuwania awarii podwozia lub nadwozia o czasie dłuższym niż 72 h Wykonawca </w:t>
      </w:r>
    </w:p>
    <w:p w:rsidR="00B32EE3" w:rsidRDefault="00B32EE3" w:rsidP="00B32EE3">
      <w:pPr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zapewni pojazd zastępczy o zbliżonych parametrach,</w:t>
      </w:r>
    </w:p>
    <w:p w:rsidR="00B32EE3" w:rsidRPr="00B32EE3" w:rsidRDefault="00B32EE3" w:rsidP="00B32EE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- </w:t>
      </w:r>
      <w:r w:rsidRPr="00B32EE3">
        <w:rPr>
          <w:color w:val="000000"/>
          <w:sz w:val="20"/>
          <w:szCs w:val="20"/>
        </w:rPr>
        <w:t xml:space="preserve"> dysponujący odpowiednią wiedzą, zapleczem technicznym oraz magazynem części zamiennych,</w:t>
      </w:r>
    </w:p>
    <w:p w:rsidR="007B7EB3" w:rsidRDefault="00296B43" w:rsidP="003E3D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7B7EB3" w:rsidRPr="007B7EB3" w:rsidRDefault="0084408F" w:rsidP="001F018A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zastrzega sobie prawo </w:t>
      </w:r>
      <w:r w:rsidR="00752AD2">
        <w:rPr>
          <w:color w:val="000000"/>
          <w:sz w:val="20"/>
          <w:szCs w:val="20"/>
        </w:rPr>
        <w:t>do dokonania oględzin proponowanego pojazdu na etapie rozstrzygania zamówienia w siedzibie Wykonawcy lub innym wskazanym przez niego miejscu na terenie kraju.</w:t>
      </w:r>
    </w:p>
    <w:p w:rsidR="007B7EB3" w:rsidRDefault="007B7EB3" w:rsidP="003E3D7C">
      <w:pPr>
        <w:rPr>
          <w:color w:val="000000"/>
          <w:sz w:val="20"/>
          <w:szCs w:val="20"/>
        </w:rPr>
      </w:pPr>
    </w:p>
    <w:p w:rsidR="005A2FB0" w:rsidRPr="003E3D7C" w:rsidRDefault="003E3D7C" w:rsidP="003E3D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5A2FB0">
        <w:rPr>
          <w:sz w:val="20"/>
          <w:szCs w:val="20"/>
        </w:rPr>
        <w:t xml:space="preserve">  </w:t>
      </w:r>
      <w:r w:rsidR="00752AD2">
        <w:rPr>
          <w:sz w:val="20"/>
          <w:szCs w:val="20"/>
        </w:rPr>
        <w:t xml:space="preserve"> d</w:t>
      </w:r>
      <w:r w:rsidR="007B7EB3">
        <w:rPr>
          <w:sz w:val="20"/>
          <w:szCs w:val="20"/>
        </w:rPr>
        <w:t xml:space="preserve">) </w:t>
      </w:r>
      <w:r w:rsidR="005A2FB0" w:rsidRPr="005A2FB0">
        <w:rPr>
          <w:sz w:val="20"/>
          <w:szCs w:val="20"/>
        </w:rPr>
        <w:t xml:space="preserve">  Wykonawca udzieli </w:t>
      </w:r>
      <w:r w:rsidR="006608CE">
        <w:rPr>
          <w:sz w:val="20"/>
          <w:szCs w:val="20"/>
        </w:rPr>
        <w:t xml:space="preserve"> pełnej </w:t>
      </w:r>
      <w:r w:rsidR="005A2FB0" w:rsidRPr="005A2FB0">
        <w:rPr>
          <w:sz w:val="20"/>
          <w:szCs w:val="20"/>
        </w:rPr>
        <w:t xml:space="preserve">gwarancji: </w:t>
      </w:r>
    </w:p>
    <w:p w:rsidR="005A2FB0" w:rsidRPr="005A2FB0" w:rsidRDefault="005A2FB0" w:rsidP="005A2FB0">
      <w:pPr>
        <w:pStyle w:val="Tekstpodstawowywcity"/>
        <w:tabs>
          <w:tab w:val="clear" w:pos="540"/>
        </w:tabs>
        <w:overflowPunct w:val="0"/>
        <w:spacing w:before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F029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6608CE">
        <w:rPr>
          <w:sz w:val="20"/>
          <w:szCs w:val="20"/>
        </w:rPr>
        <w:t>-  min.</w:t>
      </w:r>
      <w:r w:rsidR="00236348">
        <w:rPr>
          <w:sz w:val="20"/>
          <w:szCs w:val="20"/>
        </w:rPr>
        <w:t xml:space="preserve"> 24</w:t>
      </w:r>
      <w:r w:rsidR="006608CE">
        <w:rPr>
          <w:sz w:val="20"/>
          <w:szCs w:val="20"/>
        </w:rPr>
        <w:t xml:space="preserve"> max 36 </w:t>
      </w:r>
      <w:r w:rsidR="00817DCB">
        <w:rPr>
          <w:sz w:val="20"/>
          <w:szCs w:val="20"/>
        </w:rPr>
        <w:t>miesięcy</w:t>
      </w:r>
      <w:r w:rsidRPr="005A2FB0">
        <w:rPr>
          <w:sz w:val="20"/>
          <w:szCs w:val="20"/>
        </w:rPr>
        <w:t xml:space="preserve"> na podwozie</w:t>
      </w:r>
      <w:r w:rsidR="00A02C3E">
        <w:rPr>
          <w:sz w:val="20"/>
          <w:szCs w:val="20"/>
        </w:rPr>
        <w:t>,</w:t>
      </w:r>
    </w:p>
    <w:p w:rsidR="005A2FB0" w:rsidRDefault="005A2FB0" w:rsidP="005A2FB0">
      <w:pPr>
        <w:pStyle w:val="Tekstpodstawowywcity"/>
        <w:tabs>
          <w:tab w:val="clear" w:pos="540"/>
        </w:tabs>
        <w:overflowPunct w:val="0"/>
        <w:spacing w:before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F0294">
        <w:rPr>
          <w:sz w:val="20"/>
          <w:szCs w:val="20"/>
        </w:rPr>
        <w:t xml:space="preserve">    </w:t>
      </w:r>
      <w:r w:rsidR="006608CE">
        <w:rPr>
          <w:sz w:val="20"/>
          <w:szCs w:val="20"/>
        </w:rPr>
        <w:t xml:space="preserve">-  min. </w:t>
      </w:r>
      <w:r w:rsidR="00093BD3">
        <w:rPr>
          <w:sz w:val="20"/>
          <w:szCs w:val="20"/>
        </w:rPr>
        <w:t xml:space="preserve">24 </w:t>
      </w:r>
      <w:r w:rsidR="006608CE">
        <w:rPr>
          <w:sz w:val="20"/>
          <w:szCs w:val="20"/>
        </w:rPr>
        <w:t xml:space="preserve">max. 48 </w:t>
      </w:r>
      <w:r w:rsidR="00817DCB">
        <w:rPr>
          <w:sz w:val="20"/>
          <w:szCs w:val="20"/>
        </w:rPr>
        <w:t>miesięcy</w:t>
      </w:r>
      <w:r w:rsidRPr="005A2FB0">
        <w:rPr>
          <w:sz w:val="20"/>
          <w:szCs w:val="20"/>
        </w:rPr>
        <w:t xml:space="preserve"> na zabudowę</w:t>
      </w:r>
      <w:r w:rsidR="00A02C3E">
        <w:rPr>
          <w:sz w:val="20"/>
          <w:szCs w:val="20"/>
        </w:rPr>
        <w:t>.</w:t>
      </w:r>
    </w:p>
    <w:p w:rsidR="001D7A08" w:rsidRPr="005A2FB0" w:rsidRDefault="001D7A08" w:rsidP="001D7A08">
      <w:pPr>
        <w:pStyle w:val="Tekstpodstawowywcity"/>
        <w:tabs>
          <w:tab w:val="clear" w:pos="540"/>
        </w:tabs>
        <w:overflowPunct w:val="0"/>
        <w:spacing w:before="0"/>
        <w:rPr>
          <w:sz w:val="20"/>
          <w:szCs w:val="20"/>
        </w:rPr>
      </w:pPr>
    </w:p>
    <w:p w:rsidR="001D7A08" w:rsidRPr="00AF7B68" w:rsidRDefault="001D7A08" w:rsidP="001D7A08">
      <w:pPr>
        <w:rPr>
          <w:sz w:val="20"/>
          <w:szCs w:val="20"/>
        </w:rPr>
      </w:pPr>
    </w:p>
    <w:p w:rsidR="001D7A08" w:rsidRPr="00F23324" w:rsidRDefault="00B41B86" w:rsidP="001D7A08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F23324">
        <w:rPr>
          <w:b/>
          <w:bCs/>
          <w:color w:val="000000"/>
          <w:kern w:val="32"/>
          <w:sz w:val="20"/>
          <w:szCs w:val="20"/>
        </w:rPr>
        <w:t>VIII</w:t>
      </w:r>
      <w:r w:rsidR="001D7A08" w:rsidRPr="00F23324">
        <w:rPr>
          <w:b/>
          <w:bCs/>
          <w:color w:val="000000"/>
          <w:kern w:val="32"/>
          <w:sz w:val="20"/>
          <w:szCs w:val="20"/>
        </w:rPr>
        <w:t>. OPIS SPOSOBU DOKONYWANIA OCENY SPEŁNIENIA TYCH WARUNKÓW</w:t>
      </w:r>
      <w:r w:rsidR="00EE0C11" w:rsidRPr="00F23324">
        <w:rPr>
          <w:b/>
          <w:bCs/>
          <w:color w:val="000000"/>
          <w:kern w:val="32"/>
          <w:sz w:val="20"/>
          <w:szCs w:val="20"/>
        </w:rPr>
        <w:t>.</w:t>
      </w:r>
      <w:r w:rsidR="001D7A08" w:rsidRPr="00F23324">
        <w:rPr>
          <w:b/>
          <w:bCs/>
          <w:color w:val="000000"/>
          <w:kern w:val="32"/>
          <w:sz w:val="20"/>
          <w:szCs w:val="20"/>
        </w:rPr>
        <w:t xml:space="preserve"> </w:t>
      </w:r>
    </w:p>
    <w:p w:rsidR="001D7A08" w:rsidRPr="00F23324" w:rsidRDefault="001D7A08" w:rsidP="001D7A08">
      <w:pPr>
        <w:jc w:val="both"/>
        <w:textAlignment w:val="top"/>
        <w:rPr>
          <w:b/>
          <w:color w:val="000000"/>
          <w:sz w:val="20"/>
          <w:szCs w:val="20"/>
        </w:rPr>
      </w:pPr>
    </w:p>
    <w:p w:rsidR="00F23324" w:rsidRPr="00566B94" w:rsidRDefault="00F23324" w:rsidP="001F018A">
      <w:pPr>
        <w:numPr>
          <w:ilvl w:val="0"/>
          <w:numId w:val="7"/>
        </w:numPr>
        <w:suppressAutoHyphens/>
        <w:jc w:val="both"/>
        <w:rPr>
          <w:color w:val="FF0000"/>
          <w:kern w:val="1"/>
          <w:sz w:val="20"/>
          <w:szCs w:val="20"/>
        </w:rPr>
      </w:pPr>
      <w:r w:rsidRPr="005A138F">
        <w:rPr>
          <w:bCs/>
          <w:iCs/>
          <w:kern w:val="1"/>
          <w:sz w:val="20"/>
          <w:szCs w:val="20"/>
        </w:rPr>
        <w:t xml:space="preserve">Zamawiający uzna warunek określony w </w:t>
      </w:r>
      <w:r>
        <w:rPr>
          <w:bCs/>
          <w:iCs/>
          <w:kern w:val="1"/>
          <w:sz w:val="20"/>
          <w:szCs w:val="20"/>
        </w:rPr>
        <w:t>punkcie VII.1</w:t>
      </w:r>
      <w:r w:rsidRPr="005A138F">
        <w:rPr>
          <w:bCs/>
          <w:iCs/>
          <w:kern w:val="1"/>
          <w:sz w:val="20"/>
          <w:szCs w:val="20"/>
        </w:rPr>
        <w:t xml:space="preserve"> za spełniony,</w:t>
      </w:r>
      <w:r w:rsidRPr="004F0294">
        <w:rPr>
          <w:b/>
          <w:bCs/>
          <w:iCs/>
          <w:kern w:val="1"/>
          <w:sz w:val="20"/>
          <w:szCs w:val="20"/>
        </w:rPr>
        <w:t xml:space="preserve"> </w:t>
      </w:r>
      <w:r w:rsidRPr="004F0294">
        <w:rPr>
          <w:iCs/>
          <w:kern w:val="1"/>
          <w:sz w:val="20"/>
          <w:szCs w:val="20"/>
        </w:rPr>
        <w:t>jeśli Wykonawca</w:t>
      </w:r>
      <w:r w:rsidRPr="005A138F">
        <w:rPr>
          <w:bCs/>
          <w:kern w:val="1"/>
          <w:sz w:val="20"/>
          <w:szCs w:val="20"/>
        </w:rPr>
        <w:t xml:space="preserve"> </w:t>
      </w:r>
      <w:r w:rsidR="00566B94">
        <w:rPr>
          <w:bCs/>
          <w:kern w:val="1"/>
          <w:sz w:val="20"/>
          <w:szCs w:val="20"/>
        </w:rPr>
        <w:t>złoży stosowne oświadczen</w:t>
      </w:r>
      <w:r w:rsidR="00235FB9">
        <w:rPr>
          <w:bCs/>
          <w:kern w:val="1"/>
          <w:sz w:val="20"/>
          <w:szCs w:val="20"/>
        </w:rPr>
        <w:t>ie.</w:t>
      </w:r>
    </w:p>
    <w:p w:rsidR="00F23324" w:rsidRPr="001D7A08" w:rsidRDefault="00F23324" w:rsidP="001D7A08">
      <w:pPr>
        <w:jc w:val="both"/>
        <w:textAlignment w:val="top"/>
        <w:rPr>
          <w:color w:val="000000"/>
          <w:sz w:val="20"/>
          <w:szCs w:val="20"/>
        </w:rPr>
      </w:pPr>
    </w:p>
    <w:p w:rsidR="001D7A08" w:rsidRPr="001D7A08" w:rsidRDefault="001D7A08" w:rsidP="001F018A">
      <w:pPr>
        <w:numPr>
          <w:ilvl w:val="0"/>
          <w:numId w:val="7"/>
        </w:numPr>
        <w:suppressAutoHyphens/>
        <w:jc w:val="both"/>
        <w:rPr>
          <w:color w:val="FF0000"/>
          <w:kern w:val="1"/>
          <w:sz w:val="20"/>
          <w:szCs w:val="20"/>
        </w:rPr>
      </w:pPr>
      <w:r w:rsidRPr="005A138F">
        <w:rPr>
          <w:bCs/>
          <w:kern w:val="1"/>
          <w:sz w:val="20"/>
          <w:szCs w:val="20"/>
        </w:rPr>
        <w:t>Zamawiający nie opisuje żadnych wymagań do</w:t>
      </w:r>
      <w:r w:rsidR="00B41B86">
        <w:rPr>
          <w:bCs/>
          <w:kern w:val="1"/>
          <w:sz w:val="20"/>
          <w:szCs w:val="20"/>
        </w:rPr>
        <w:t xml:space="preserve"> warunku określonego w punkcie VII</w:t>
      </w:r>
      <w:r w:rsidRPr="005A138F">
        <w:rPr>
          <w:bCs/>
          <w:kern w:val="1"/>
          <w:sz w:val="20"/>
          <w:szCs w:val="20"/>
        </w:rPr>
        <w:t>.1a,</w:t>
      </w:r>
      <w:r w:rsidRPr="001D7A08">
        <w:rPr>
          <w:b/>
          <w:bCs/>
          <w:kern w:val="1"/>
          <w:sz w:val="20"/>
          <w:szCs w:val="20"/>
        </w:rPr>
        <w:t xml:space="preserve"> </w:t>
      </w:r>
      <w:r w:rsidRPr="001D7A08">
        <w:rPr>
          <w:kern w:val="1"/>
          <w:sz w:val="20"/>
          <w:szCs w:val="20"/>
        </w:rPr>
        <w:t xml:space="preserve">których  spełnienie Wykonawca zobowiązany jest wykazać w sposób szczególny. </w:t>
      </w:r>
    </w:p>
    <w:p w:rsidR="001D7A08" w:rsidRPr="005A138F" w:rsidRDefault="001D7A08" w:rsidP="001D7A08">
      <w:pPr>
        <w:suppressAutoHyphens/>
        <w:jc w:val="both"/>
        <w:rPr>
          <w:color w:val="FF0000"/>
          <w:kern w:val="1"/>
          <w:sz w:val="20"/>
          <w:szCs w:val="20"/>
        </w:rPr>
      </w:pPr>
    </w:p>
    <w:p w:rsidR="004F0294" w:rsidRPr="0010207C" w:rsidRDefault="001D7A08" w:rsidP="001F018A">
      <w:pPr>
        <w:pStyle w:val="Akapitzlist"/>
        <w:numPr>
          <w:ilvl w:val="0"/>
          <w:numId w:val="7"/>
        </w:numPr>
        <w:tabs>
          <w:tab w:val="left" w:pos="24120"/>
        </w:tabs>
        <w:suppressAutoHyphens/>
        <w:jc w:val="both"/>
        <w:rPr>
          <w:bCs/>
          <w:kern w:val="1"/>
          <w:sz w:val="20"/>
          <w:szCs w:val="20"/>
        </w:rPr>
      </w:pPr>
      <w:r w:rsidRPr="0010207C">
        <w:rPr>
          <w:bCs/>
          <w:iCs/>
          <w:kern w:val="1"/>
          <w:sz w:val="20"/>
          <w:szCs w:val="20"/>
        </w:rPr>
        <w:lastRenderedPageBreak/>
        <w:t xml:space="preserve">Zamawiający uzna warunek określony w </w:t>
      </w:r>
      <w:r w:rsidR="00B41B86" w:rsidRPr="0010207C">
        <w:rPr>
          <w:bCs/>
          <w:iCs/>
          <w:kern w:val="1"/>
          <w:sz w:val="20"/>
          <w:szCs w:val="20"/>
        </w:rPr>
        <w:t>punkcie VII</w:t>
      </w:r>
      <w:r w:rsidRPr="0010207C">
        <w:rPr>
          <w:bCs/>
          <w:iCs/>
          <w:kern w:val="1"/>
          <w:sz w:val="20"/>
          <w:szCs w:val="20"/>
        </w:rPr>
        <w:t>.1b za spełniony,</w:t>
      </w:r>
      <w:r w:rsidRPr="0010207C">
        <w:rPr>
          <w:b/>
          <w:bCs/>
          <w:iCs/>
          <w:kern w:val="1"/>
          <w:sz w:val="20"/>
          <w:szCs w:val="20"/>
        </w:rPr>
        <w:t xml:space="preserve"> </w:t>
      </w:r>
      <w:r w:rsidRPr="0010207C">
        <w:rPr>
          <w:iCs/>
          <w:kern w:val="1"/>
          <w:sz w:val="20"/>
          <w:szCs w:val="20"/>
        </w:rPr>
        <w:t>jeśli Wykonawca ( producent pojazdu) w zakresie niezbędnym do wykazania spełnienia warunku wiedzy i doświadczenia w okresie ostatnich trzech lat przed upływem terminu składa</w:t>
      </w:r>
      <w:r w:rsidR="00566B94">
        <w:rPr>
          <w:iCs/>
          <w:kern w:val="1"/>
          <w:sz w:val="20"/>
          <w:szCs w:val="20"/>
        </w:rPr>
        <w:t>nia ofert wykaże , że sprzedał 10</w:t>
      </w:r>
      <w:r w:rsidRPr="0010207C">
        <w:rPr>
          <w:iCs/>
          <w:kern w:val="1"/>
          <w:sz w:val="20"/>
          <w:szCs w:val="20"/>
        </w:rPr>
        <w:t xml:space="preserve"> szt</w:t>
      </w:r>
      <w:r w:rsidR="004F0294" w:rsidRPr="0010207C">
        <w:rPr>
          <w:iCs/>
          <w:kern w:val="1"/>
          <w:sz w:val="20"/>
          <w:szCs w:val="20"/>
        </w:rPr>
        <w:t>.</w:t>
      </w:r>
      <w:r w:rsidRPr="0010207C">
        <w:rPr>
          <w:iCs/>
          <w:kern w:val="1"/>
          <w:sz w:val="20"/>
          <w:szCs w:val="20"/>
        </w:rPr>
        <w:t xml:space="preserve"> śmieciarek dwuosiowych o pojemnośc</w:t>
      </w:r>
      <w:r w:rsidR="00744F79" w:rsidRPr="0010207C">
        <w:rPr>
          <w:iCs/>
          <w:kern w:val="1"/>
          <w:sz w:val="20"/>
          <w:szCs w:val="20"/>
        </w:rPr>
        <w:t xml:space="preserve">i skrzyni ładunkowej </w:t>
      </w:r>
      <w:r w:rsidR="00236348">
        <w:rPr>
          <w:iCs/>
          <w:kern w:val="1"/>
          <w:sz w:val="20"/>
          <w:szCs w:val="20"/>
        </w:rPr>
        <w:t>od min. 10</w:t>
      </w:r>
      <w:r w:rsidR="00566B94" w:rsidRPr="0010207C">
        <w:rPr>
          <w:sz w:val="20"/>
          <w:szCs w:val="20"/>
        </w:rPr>
        <w:t xml:space="preserve"> m</w:t>
      </w:r>
      <w:r w:rsidR="00566B94" w:rsidRPr="0010207C">
        <w:rPr>
          <w:sz w:val="20"/>
          <w:szCs w:val="20"/>
          <w:vertAlign w:val="superscript"/>
        </w:rPr>
        <w:t>3</w:t>
      </w:r>
      <w:r w:rsidR="00566B94" w:rsidRPr="0010207C">
        <w:rPr>
          <w:iCs/>
          <w:kern w:val="1"/>
          <w:sz w:val="20"/>
          <w:szCs w:val="20"/>
        </w:rPr>
        <w:t xml:space="preserve"> </w:t>
      </w:r>
      <w:r w:rsidR="00566B94">
        <w:rPr>
          <w:iCs/>
          <w:kern w:val="1"/>
          <w:sz w:val="20"/>
          <w:szCs w:val="20"/>
        </w:rPr>
        <w:t>do max.</w:t>
      </w:r>
      <w:r w:rsidR="00744F79" w:rsidRPr="0010207C">
        <w:rPr>
          <w:iCs/>
          <w:kern w:val="1"/>
          <w:sz w:val="20"/>
          <w:szCs w:val="20"/>
        </w:rPr>
        <w:t xml:space="preserve"> </w:t>
      </w:r>
      <w:r w:rsidRPr="0010207C">
        <w:rPr>
          <w:iCs/>
          <w:kern w:val="1"/>
          <w:sz w:val="20"/>
          <w:szCs w:val="20"/>
        </w:rPr>
        <w:t xml:space="preserve"> 14</w:t>
      </w:r>
      <w:r w:rsidRPr="0010207C">
        <w:rPr>
          <w:sz w:val="20"/>
          <w:szCs w:val="20"/>
        </w:rPr>
        <w:t xml:space="preserve"> m</w:t>
      </w:r>
      <w:r w:rsidRPr="0010207C">
        <w:rPr>
          <w:sz w:val="20"/>
          <w:szCs w:val="20"/>
          <w:vertAlign w:val="superscript"/>
        </w:rPr>
        <w:t>3</w:t>
      </w:r>
      <w:r w:rsidRPr="0010207C">
        <w:rPr>
          <w:iCs/>
          <w:kern w:val="1"/>
          <w:sz w:val="20"/>
          <w:szCs w:val="20"/>
        </w:rPr>
        <w:t xml:space="preserve"> i załączy dokument potwierdzający sprzedaż</w:t>
      </w:r>
      <w:r w:rsidR="00334248">
        <w:rPr>
          <w:iCs/>
          <w:kern w:val="1"/>
          <w:sz w:val="20"/>
          <w:szCs w:val="20"/>
        </w:rPr>
        <w:t xml:space="preserve"> wraz </w:t>
      </w:r>
      <w:r w:rsidR="00235FB9">
        <w:rPr>
          <w:iCs/>
          <w:kern w:val="1"/>
          <w:sz w:val="20"/>
          <w:szCs w:val="20"/>
        </w:rPr>
        <w:t>z</w:t>
      </w:r>
      <w:r w:rsidR="00566B94">
        <w:rPr>
          <w:iCs/>
          <w:kern w:val="1"/>
          <w:sz w:val="20"/>
          <w:szCs w:val="20"/>
        </w:rPr>
        <w:t xml:space="preserve"> referencjami,</w:t>
      </w:r>
      <w:r w:rsidR="00744F79" w:rsidRPr="0010207C">
        <w:rPr>
          <w:bCs/>
          <w:color w:val="000000"/>
          <w:sz w:val="20"/>
          <w:szCs w:val="20"/>
        </w:rPr>
        <w:t xml:space="preserve"> a jeżeli okres prowadzenia działalności jest krótszy – w</w:t>
      </w:r>
      <w:r w:rsidR="00334248">
        <w:rPr>
          <w:bCs/>
          <w:color w:val="000000"/>
          <w:sz w:val="20"/>
          <w:szCs w:val="20"/>
        </w:rPr>
        <w:t xml:space="preserve">ykaże, </w:t>
      </w:r>
      <w:r w:rsidR="006B5C14" w:rsidRPr="0010207C">
        <w:rPr>
          <w:bCs/>
          <w:color w:val="000000"/>
          <w:sz w:val="20"/>
          <w:szCs w:val="20"/>
        </w:rPr>
        <w:t>że w tym okresie wykonał</w:t>
      </w:r>
      <w:r w:rsidR="00744F79" w:rsidRPr="0010207C">
        <w:rPr>
          <w:bCs/>
          <w:color w:val="000000"/>
          <w:sz w:val="20"/>
          <w:szCs w:val="20"/>
        </w:rPr>
        <w:t xml:space="preserve"> </w:t>
      </w:r>
      <w:r w:rsidR="008A0C48" w:rsidRPr="0010207C">
        <w:rPr>
          <w:bCs/>
          <w:color w:val="000000"/>
          <w:sz w:val="20"/>
          <w:szCs w:val="20"/>
        </w:rPr>
        <w:t xml:space="preserve">należycie, </w:t>
      </w:r>
      <w:r w:rsidR="00744F79" w:rsidRPr="0010207C">
        <w:rPr>
          <w:bCs/>
          <w:color w:val="000000"/>
          <w:sz w:val="20"/>
          <w:szCs w:val="20"/>
        </w:rPr>
        <w:t>a w przypadku świadczeń okresowy</w:t>
      </w:r>
      <w:r w:rsidR="00C63ED3" w:rsidRPr="0010207C">
        <w:rPr>
          <w:bCs/>
          <w:color w:val="000000"/>
          <w:sz w:val="20"/>
          <w:szCs w:val="20"/>
        </w:rPr>
        <w:t>ch lub ciągłych również wykonuje</w:t>
      </w:r>
      <w:r w:rsidR="00566B94">
        <w:rPr>
          <w:bCs/>
          <w:color w:val="000000"/>
          <w:sz w:val="20"/>
          <w:szCs w:val="20"/>
        </w:rPr>
        <w:t xml:space="preserve"> co najmniej trzy dostawy.</w:t>
      </w:r>
    </w:p>
    <w:p w:rsidR="0010207C" w:rsidRPr="00566B94" w:rsidRDefault="0010207C" w:rsidP="00566B94">
      <w:pPr>
        <w:tabs>
          <w:tab w:val="left" w:pos="24120"/>
        </w:tabs>
        <w:suppressAutoHyphens/>
        <w:jc w:val="both"/>
        <w:rPr>
          <w:bCs/>
          <w:kern w:val="1"/>
          <w:sz w:val="20"/>
          <w:szCs w:val="20"/>
        </w:rPr>
      </w:pPr>
    </w:p>
    <w:p w:rsidR="00566B94" w:rsidRPr="00566B94" w:rsidRDefault="00B71660" w:rsidP="001F018A">
      <w:pPr>
        <w:pStyle w:val="Akapitzlist"/>
        <w:numPr>
          <w:ilvl w:val="0"/>
          <w:numId w:val="7"/>
        </w:numPr>
        <w:rPr>
          <w:kern w:val="1"/>
          <w:sz w:val="20"/>
          <w:szCs w:val="20"/>
        </w:rPr>
      </w:pPr>
      <w:r w:rsidRPr="005A138F">
        <w:rPr>
          <w:bCs/>
          <w:kern w:val="1"/>
          <w:sz w:val="20"/>
          <w:szCs w:val="20"/>
        </w:rPr>
        <w:t>Zamawiający nie opisuje żadnych wymagań do</w:t>
      </w:r>
      <w:r>
        <w:rPr>
          <w:bCs/>
          <w:kern w:val="1"/>
          <w:sz w:val="20"/>
          <w:szCs w:val="20"/>
        </w:rPr>
        <w:t xml:space="preserve"> warunku określonego w punkcie VII.1c, d </w:t>
      </w:r>
      <w:r w:rsidRPr="005A138F">
        <w:rPr>
          <w:bCs/>
          <w:kern w:val="1"/>
          <w:sz w:val="20"/>
          <w:szCs w:val="20"/>
        </w:rPr>
        <w:t>,</w:t>
      </w:r>
      <w:r w:rsidRPr="001D7A08">
        <w:rPr>
          <w:b/>
          <w:bCs/>
          <w:kern w:val="1"/>
          <w:sz w:val="20"/>
          <w:szCs w:val="20"/>
        </w:rPr>
        <w:t xml:space="preserve"> </w:t>
      </w:r>
      <w:r w:rsidRPr="001D7A08">
        <w:rPr>
          <w:kern w:val="1"/>
          <w:sz w:val="20"/>
          <w:szCs w:val="20"/>
        </w:rPr>
        <w:t>których  spełnienie Wykonawca zobowiązany jest wykazać w sposób szczególny</w:t>
      </w:r>
      <w:r>
        <w:rPr>
          <w:kern w:val="1"/>
          <w:sz w:val="20"/>
          <w:szCs w:val="20"/>
        </w:rPr>
        <w:t>.</w:t>
      </w:r>
    </w:p>
    <w:p w:rsidR="00C63ED3" w:rsidRPr="00F23324" w:rsidRDefault="00C63ED3" w:rsidP="00F23324">
      <w:pPr>
        <w:rPr>
          <w:kern w:val="1"/>
          <w:sz w:val="20"/>
          <w:szCs w:val="20"/>
        </w:rPr>
      </w:pPr>
    </w:p>
    <w:p w:rsidR="004F0294" w:rsidRDefault="00C63ED3" w:rsidP="001F018A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kern w:val="1"/>
          <w:sz w:val="20"/>
          <w:szCs w:val="20"/>
        </w:rPr>
        <w:t>Spełnienie wymogów podanych w punkcie VII.2 należy potwierdzić poprzez złożenie stosownego ośw</w:t>
      </w:r>
      <w:r w:rsidR="00235FB9">
        <w:rPr>
          <w:kern w:val="1"/>
          <w:sz w:val="20"/>
          <w:szCs w:val="20"/>
        </w:rPr>
        <w:t>iadczenia</w:t>
      </w:r>
      <w:r w:rsidR="00594052">
        <w:rPr>
          <w:b/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 xml:space="preserve">oraz przedłożenie dokumentów o których </w:t>
      </w:r>
      <w:r w:rsidR="0010207C">
        <w:rPr>
          <w:color w:val="000000" w:themeColor="text1"/>
          <w:kern w:val="1"/>
          <w:sz w:val="20"/>
          <w:szCs w:val="20"/>
        </w:rPr>
        <w:t>mowa w pkt. IX.</w:t>
      </w:r>
      <w:r w:rsidR="00235FB9">
        <w:rPr>
          <w:color w:val="000000" w:themeColor="text1"/>
          <w:kern w:val="1"/>
          <w:sz w:val="20"/>
          <w:szCs w:val="20"/>
        </w:rPr>
        <w:t>3 i 4 SIWZ.</w:t>
      </w:r>
    </w:p>
    <w:p w:rsidR="00684E44" w:rsidRPr="00684E44" w:rsidRDefault="00684E44" w:rsidP="00684E44">
      <w:pPr>
        <w:pStyle w:val="Akapitzlist"/>
        <w:rPr>
          <w:color w:val="000000" w:themeColor="text1"/>
          <w:kern w:val="1"/>
          <w:sz w:val="20"/>
          <w:szCs w:val="20"/>
        </w:rPr>
      </w:pPr>
    </w:p>
    <w:p w:rsidR="00684E44" w:rsidRPr="00684E44" w:rsidRDefault="00684E44" w:rsidP="001F018A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color w:val="000000" w:themeColor="text1"/>
          <w:kern w:val="1"/>
          <w:sz w:val="20"/>
          <w:szCs w:val="20"/>
        </w:rPr>
      </w:pPr>
      <w:r w:rsidRPr="00684E44">
        <w:rPr>
          <w:color w:val="000000" w:themeColor="text1"/>
          <w:kern w:val="1"/>
          <w:sz w:val="20"/>
          <w:szCs w:val="20"/>
        </w:rPr>
        <w:t xml:space="preserve">W celu oceny, czy wykonawca będzie dysponował zasobami innych podmiotów w stopniu niezbędnym dla należytego wykonania zamówienia oraz oceny, czy stosunek łączący wykonawcę z tymi podmiotami gwarantuje rzeczywisty dostęp do ich zasobów </w:t>
      </w:r>
      <w:r>
        <w:rPr>
          <w:color w:val="000000" w:themeColor="text1"/>
          <w:kern w:val="1"/>
          <w:sz w:val="20"/>
          <w:szCs w:val="20"/>
        </w:rPr>
        <w:t xml:space="preserve"> </w:t>
      </w:r>
      <w:r w:rsidRPr="009377D4">
        <w:rPr>
          <w:b/>
          <w:color w:val="000000" w:themeColor="text1"/>
          <w:kern w:val="1"/>
          <w:sz w:val="20"/>
          <w:szCs w:val="20"/>
        </w:rPr>
        <w:t>pisemne zobowiązanie</w:t>
      </w:r>
      <w:r w:rsidRPr="00684E44">
        <w:rPr>
          <w:color w:val="000000" w:themeColor="text1"/>
          <w:kern w:val="1"/>
          <w:sz w:val="20"/>
          <w:szCs w:val="20"/>
        </w:rPr>
        <w:t xml:space="preserve"> lub inny dokument, ponadto winno wskazywać: </w:t>
      </w:r>
    </w:p>
    <w:p w:rsidR="00684E44" w:rsidRPr="00684E44" w:rsidRDefault="00684E44" w:rsidP="00684E44">
      <w:pPr>
        <w:widowControl w:val="0"/>
        <w:suppressAutoHyphens/>
        <w:ind w:left="360"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-  </w:t>
      </w:r>
      <w:r w:rsidRPr="00684E44">
        <w:rPr>
          <w:color w:val="000000" w:themeColor="text1"/>
          <w:kern w:val="1"/>
          <w:sz w:val="20"/>
          <w:szCs w:val="20"/>
        </w:rPr>
        <w:t>jaki jest zakres dostępnych wykonawcy zasobów innego podmiotu,</w:t>
      </w:r>
    </w:p>
    <w:p w:rsidR="00684E44" w:rsidRDefault="00684E44" w:rsidP="00684E44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       - </w:t>
      </w:r>
      <w:r w:rsidRPr="00684E44">
        <w:rPr>
          <w:color w:val="000000" w:themeColor="text1"/>
          <w:kern w:val="1"/>
          <w:sz w:val="20"/>
          <w:szCs w:val="20"/>
        </w:rPr>
        <w:t>w jaki sposób zostaną wykorzystane zasoby inne</w:t>
      </w:r>
      <w:r>
        <w:rPr>
          <w:color w:val="000000" w:themeColor="text1"/>
          <w:kern w:val="1"/>
          <w:sz w:val="20"/>
          <w:szCs w:val="20"/>
        </w:rPr>
        <w:t xml:space="preserve">go podmiotu przez wykonawcę przy </w:t>
      </w:r>
      <w:r w:rsidRPr="00684E44">
        <w:rPr>
          <w:color w:val="000000" w:themeColor="text1"/>
          <w:kern w:val="1"/>
          <w:sz w:val="20"/>
          <w:szCs w:val="20"/>
        </w:rPr>
        <w:t xml:space="preserve">wykonywaniu </w:t>
      </w:r>
      <w:r>
        <w:rPr>
          <w:color w:val="000000" w:themeColor="text1"/>
          <w:kern w:val="1"/>
          <w:sz w:val="20"/>
          <w:szCs w:val="20"/>
        </w:rPr>
        <w:t xml:space="preserve">  </w:t>
      </w:r>
    </w:p>
    <w:p w:rsidR="00684E44" w:rsidRPr="00684E44" w:rsidRDefault="00684E44" w:rsidP="00684E44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         </w:t>
      </w:r>
      <w:r w:rsidRPr="00684E44">
        <w:rPr>
          <w:color w:val="000000" w:themeColor="text1"/>
          <w:kern w:val="1"/>
          <w:sz w:val="20"/>
          <w:szCs w:val="20"/>
        </w:rPr>
        <w:t>zamówienia,</w:t>
      </w:r>
    </w:p>
    <w:p w:rsidR="00684E44" w:rsidRPr="00684E44" w:rsidRDefault="00684E44" w:rsidP="00684E44">
      <w:pPr>
        <w:pStyle w:val="Akapitzlist"/>
        <w:widowControl w:val="0"/>
        <w:suppressAutoHyphens/>
        <w:ind w:left="360"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- </w:t>
      </w:r>
      <w:r w:rsidRPr="00684E44">
        <w:rPr>
          <w:color w:val="000000" w:themeColor="text1"/>
          <w:kern w:val="1"/>
          <w:sz w:val="20"/>
          <w:szCs w:val="20"/>
        </w:rPr>
        <w:t>jakiego charakteru stosunki będą łączyły wykonawcę z innym podmiotem,</w:t>
      </w:r>
    </w:p>
    <w:p w:rsidR="00684E44" w:rsidRPr="00684E44" w:rsidRDefault="00684E44" w:rsidP="00684E44">
      <w:pPr>
        <w:pStyle w:val="Akapitzlist"/>
        <w:widowControl w:val="0"/>
        <w:suppressAutoHyphens/>
        <w:ind w:left="360"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- </w:t>
      </w:r>
      <w:r w:rsidRPr="00684E44">
        <w:rPr>
          <w:color w:val="000000" w:themeColor="text1"/>
          <w:kern w:val="1"/>
          <w:sz w:val="20"/>
          <w:szCs w:val="20"/>
        </w:rPr>
        <w:t>jaki jest zakres i w jakim okresie inny podmiot będzie brał udział przy wykonywaniu</w:t>
      </w:r>
      <w:r>
        <w:rPr>
          <w:color w:val="000000" w:themeColor="text1"/>
          <w:kern w:val="1"/>
          <w:sz w:val="20"/>
          <w:szCs w:val="20"/>
        </w:rPr>
        <w:t xml:space="preserve"> </w:t>
      </w:r>
      <w:r w:rsidRPr="00684E44">
        <w:rPr>
          <w:color w:val="000000" w:themeColor="text1"/>
          <w:kern w:val="1"/>
          <w:sz w:val="20"/>
          <w:szCs w:val="20"/>
        </w:rPr>
        <w:t>zamówienia.</w:t>
      </w:r>
    </w:p>
    <w:p w:rsidR="00F02257" w:rsidRPr="00684E44" w:rsidRDefault="00F02257" w:rsidP="00684E44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</w:p>
    <w:p w:rsidR="001D7A08" w:rsidRPr="004F0294" w:rsidRDefault="001D7A08" w:rsidP="001F018A">
      <w:pPr>
        <w:pStyle w:val="Akapitzlist"/>
        <w:numPr>
          <w:ilvl w:val="0"/>
          <w:numId w:val="7"/>
        </w:numPr>
        <w:tabs>
          <w:tab w:val="left" w:pos="24120"/>
        </w:tabs>
        <w:suppressAutoHyphens/>
        <w:jc w:val="both"/>
        <w:rPr>
          <w:kern w:val="1"/>
          <w:sz w:val="20"/>
          <w:szCs w:val="20"/>
        </w:rPr>
      </w:pPr>
      <w:r w:rsidRPr="005A138F">
        <w:rPr>
          <w:bCs/>
          <w:iCs/>
          <w:kern w:val="1"/>
          <w:sz w:val="20"/>
          <w:szCs w:val="20"/>
        </w:rPr>
        <w:t>Zamawiający uz</w:t>
      </w:r>
      <w:r w:rsidR="00B41B86">
        <w:rPr>
          <w:bCs/>
          <w:iCs/>
          <w:kern w:val="1"/>
          <w:sz w:val="20"/>
          <w:szCs w:val="20"/>
        </w:rPr>
        <w:t>na w</w:t>
      </w:r>
      <w:r w:rsidR="00684E44">
        <w:rPr>
          <w:bCs/>
          <w:iCs/>
          <w:kern w:val="1"/>
          <w:sz w:val="20"/>
          <w:szCs w:val="20"/>
        </w:rPr>
        <w:t>arunek określony w punkcie VII.4</w:t>
      </w:r>
      <w:r w:rsidRPr="005A138F">
        <w:rPr>
          <w:bCs/>
          <w:iCs/>
          <w:kern w:val="1"/>
          <w:sz w:val="20"/>
          <w:szCs w:val="20"/>
        </w:rPr>
        <w:t>a</w:t>
      </w:r>
      <w:r w:rsidR="00744F79" w:rsidRPr="005A138F">
        <w:rPr>
          <w:bCs/>
          <w:iCs/>
          <w:kern w:val="1"/>
          <w:sz w:val="20"/>
          <w:szCs w:val="20"/>
        </w:rPr>
        <w:t xml:space="preserve"> </w:t>
      </w:r>
      <w:r w:rsidRPr="005A138F">
        <w:rPr>
          <w:bCs/>
          <w:iCs/>
          <w:kern w:val="1"/>
          <w:sz w:val="20"/>
          <w:szCs w:val="20"/>
        </w:rPr>
        <w:t xml:space="preserve"> za spełniony</w:t>
      </w:r>
      <w:r w:rsidRPr="004F0294">
        <w:rPr>
          <w:iCs/>
          <w:kern w:val="1"/>
          <w:sz w:val="20"/>
          <w:szCs w:val="20"/>
        </w:rPr>
        <w:t>, jeśli Wykonawca</w:t>
      </w:r>
      <w:r w:rsidRPr="004F0294">
        <w:rPr>
          <w:bCs/>
          <w:iCs/>
          <w:kern w:val="1"/>
          <w:sz w:val="20"/>
          <w:szCs w:val="20"/>
        </w:rPr>
        <w:t xml:space="preserve"> oświadczy, że w dniu dostarczenia przedmiotu zamówienia Wykonawc</w:t>
      </w:r>
      <w:r w:rsidR="00744F79" w:rsidRPr="004F0294">
        <w:rPr>
          <w:bCs/>
          <w:iCs/>
          <w:kern w:val="1"/>
          <w:sz w:val="20"/>
          <w:szCs w:val="20"/>
        </w:rPr>
        <w:t>a przekaże Zamawiającemu:</w:t>
      </w:r>
    </w:p>
    <w:p w:rsidR="001D7A08" w:rsidRPr="001D7A08" w:rsidRDefault="001D7A08" w:rsidP="001D7A08">
      <w:pPr>
        <w:widowControl w:val="0"/>
        <w:suppressAutoHyphens/>
        <w:overflowPunct w:val="0"/>
        <w:autoSpaceDE w:val="0"/>
        <w:ind w:left="720" w:hanging="360"/>
        <w:jc w:val="both"/>
        <w:rPr>
          <w:kern w:val="1"/>
          <w:sz w:val="20"/>
          <w:szCs w:val="20"/>
        </w:rPr>
      </w:pPr>
      <w:r w:rsidRPr="001D7A08">
        <w:rPr>
          <w:kern w:val="1"/>
          <w:sz w:val="20"/>
          <w:szCs w:val="20"/>
        </w:rPr>
        <w:t xml:space="preserve">- </w:t>
      </w:r>
      <w:r w:rsidR="00494E71">
        <w:rPr>
          <w:kern w:val="1"/>
          <w:sz w:val="20"/>
          <w:szCs w:val="20"/>
        </w:rPr>
        <w:t xml:space="preserve"> 2 komplety</w:t>
      </w:r>
      <w:r w:rsidR="00236348">
        <w:rPr>
          <w:kern w:val="1"/>
          <w:sz w:val="20"/>
          <w:szCs w:val="20"/>
        </w:rPr>
        <w:t xml:space="preserve"> </w:t>
      </w:r>
      <w:r w:rsidRPr="001D7A08">
        <w:rPr>
          <w:kern w:val="1"/>
          <w:sz w:val="20"/>
          <w:szCs w:val="20"/>
        </w:rPr>
        <w:t xml:space="preserve">potrzebnych </w:t>
      </w:r>
      <w:r w:rsidR="00236348">
        <w:rPr>
          <w:kern w:val="1"/>
          <w:sz w:val="20"/>
          <w:szCs w:val="20"/>
        </w:rPr>
        <w:t>do użytkowania pojazdu kluczy</w:t>
      </w:r>
      <w:r w:rsidRPr="001D7A08">
        <w:rPr>
          <w:kern w:val="1"/>
          <w:sz w:val="20"/>
          <w:szCs w:val="20"/>
        </w:rPr>
        <w:t>,</w:t>
      </w:r>
    </w:p>
    <w:p w:rsidR="001D7A08" w:rsidRPr="001D7A08" w:rsidRDefault="001D7A08" w:rsidP="001D7A08">
      <w:pPr>
        <w:widowControl w:val="0"/>
        <w:suppressAutoHyphens/>
        <w:overflowPunct w:val="0"/>
        <w:autoSpaceDE w:val="0"/>
        <w:ind w:left="720" w:hanging="360"/>
        <w:jc w:val="both"/>
        <w:rPr>
          <w:kern w:val="1"/>
          <w:sz w:val="20"/>
          <w:szCs w:val="20"/>
        </w:rPr>
      </w:pPr>
      <w:r w:rsidRPr="001D7A08">
        <w:rPr>
          <w:kern w:val="1"/>
          <w:sz w:val="20"/>
          <w:szCs w:val="20"/>
        </w:rPr>
        <w:t>- dokumenty niezbędne do zarejestrowania pojazdu na terenie RP,</w:t>
      </w:r>
    </w:p>
    <w:p w:rsidR="001D7A08" w:rsidRDefault="001D7A08" w:rsidP="001D7A08">
      <w:pPr>
        <w:widowControl w:val="0"/>
        <w:suppressAutoHyphens/>
        <w:overflowPunct w:val="0"/>
        <w:autoSpaceDE w:val="0"/>
        <w:ind w:left="720" w:hanging="360"/>
        <w:jc w:val="both"/>
        <w:rPr>
          <w:kern w:val="1"/>
          <w:sz w:val="20"/>
          <w:szCs w:val="20"/>
        </w:rPr>
      </w:pPr>
      <w:r w:rsidRPr="001D7A08">
        <w:rPr>
          <w:kern w:val="1"/>
          <w:sz w:val="20"/>
          <w:szCs w:val="20"/>
        </w:rPr>
        <w:t>- instrukcję obsługi w języku polskim podwozia i zabudowy,</w:t>
      </w:r>
    </w:p>
    <w:p w:rsidR="00744F79" w:rsidRDefault="00744F79" w:rsidP="00744F79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- </w:t>
      </w:r>
      <w:r w:rsidRPr="003E3D7C">
        <w:rPr>
          <w:sz w:val="20"/>
          <w:szCs w:val="20"/>
        </w:rPr>
        <w:t xml:space="preserve">katalog części zamiennych wraz z schematem </w:t>
      </w:r>
      <w:r w:rsidRPr="003E3D7C">
        <w:rPr>
          <w:color w:val="000000"/>
          <w:sz w:val="20"/>
          <w:szCs w:val="20"/>
        </w:rPr>
        <w:t xml:space="preserve">układu hydraulicznego oraz schematem  układu </w:t>
      </w:r>
      <w:r>
        <w:rPr>
          <w:color w:val="000000"/>
          <w:sz w:val="20"/>
          <w:szCs w:val="20"/>
        </w:rPr>
        <w:t xml:space="preserve">   </w:t>
      </w:r>
    </w:p>
    <w:p w:rsidR="00744F79" w:rsidRDefault="00744F79" w:rsidP="00744F7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3E3D7C">
        <w:rPr>
          <w:color w:val="000000"/>
          <w:sz w:val="20"/>
          <w:szCs w:val="20"/>
        </w:rPr>
        <w:t xml:space="preserve">elektrycznego </w:t>
      </w:r>
    </w:p>
    <w:p w:rsidR="001D7A08" w:rsidRDefault="006B5C14" w:rsidP="006B5C14">
      <w:pPr>
        <w:tabs>
          <w:tab w:val="left" w:pos="25920"/>
        </w:tabs>
        <w:suppressAutoHyphens/>
        <w:jc w:val="both"/>
        <w:rPr>
          <w:bCs/>
          <w:iCs/>
          <w:kern w:val="1"/>
          <w:sz w:val="20"/>
          <w:szCs w:val="20"/>
        </w:rPr>
      </w:pPr>
      <w:r>
        <w:rPr>
          <w:bCs/>
          <w:iCs/>
          <w:kern w:val="1"/>
          <w:sz w:val="20"/>
          <w:szCs w:val="20"/>
        </w:rPr>
        <w:t xml:space="preserve">     </w:t>
      </w:r>
      <w:r w:rsidR="00744F79">
        <w:rPr>
          <w:bCs/>
          <w:iCs/>
          <w:kern w:val="1"/>
          <w:sz w:val="20"/>
          <w:szCs w:val="20"/>
        </w:rPr>
        <w:t xml:space="preserve"> - </w:t>
      </w:r>
      <w:r w:rsidR="001D7A08" w:rsidRPr="001D7A08">
        <w:rPr>
          <w:bCs/>
          <w:iCs/>
          <w:kern w:val="1"/>
          <w:sz w:val="20"/>
          <w:szCs w:val="20"/>
        </w:rPr>
        <w:t>dokumenty określające częstotliwość i zakres przeglądów gwarancyjnyc</w:t>
      </w:r>
      <w:r w:rsidR="00E55296">
        <w:rPr>
          <w:bCs/>
          <w:iCs/>
          <w:kern w:val="1"/>
          <w:sz w:val="20"/>
          <w:szCs w:val="20"/>
        </w:rPr>
        <w:t xml:space="preserve">h </w:t>
      </w:r>
      <w:r w:rsidR="001D7A08" w:rsidRPr="001D7A08">
        <w:rPr>
          <w:bCs/>
          <w:iCs/>
          <w:kern w:val="1"/>
          <w:sz w:val="20"/>
          <w:szCs w:val="20"/>
        </w:rPr>
        <w:t>i pogwarancyjnych</w:t>
      </w:r>
    </w:p>
    <w:p w:rsidR="006608CE" w:rsidRDefault="004F0294" w:rsidP="006608CE">
      <w:pPr>
        <w:rPr>
          <w:color w:val="000000"/>
          <w:sz w:val="20"/>
          <w:szCs w:val="20"/>
        </w:rPr>
      </w:pPr>
      <w:r>
        <w:rPr>
          <w:bCs/>
          <w:iCs/>
          <w:kern w:val="1"/>
          <w:sz w:val="20"/>
          <w:szCs w:val="20"/>
        </w:rPr>
        <w:t xml:space="preserve">      </w:t>
      </w:r>
      <w:r w:rsidR="00752AD2">
        <w:rPr>
          <w:bCs/>
          <w:iCs/>
          <w:kern w:val="1"/>
          <w:sz w:val="20"/>
          <w:szCs w:val="20"/>
        </w:rPr>
        <w:t xml:space="preserve">- </w:t>
      </w:r>
      <w:r w:rsidR="006608CE" w:rsidRPr="006B5C14">
        <w:rPr>
          <w:color w:val="000000"/>
          <w:sz w:val="20"/>
          <w:szCs w:val="20"/>
        </w:rPr>
        <w:t xml:space="preserve">Wykonawca zapewni </w:t>
      </w:r>
      <w:r w:rsidR="006608CE">
        <w:rPr>
          <w:color w:val="000000"/>
          <w:sz w:val="20"/>
          <w:szCs w:val="20"/>
        </w:rPr>
        <w:t xml:space="preserve"> co najmniej   2 szkolenia </w:t>
      </w:r>
      <w:r w:rsidR="006608CE" w:rsidRPr="006B5C14">
        <w:rPr>
          <w:color w:val="000000"/>
          <w:sz w:val="20"/>
          <w:szCs w:val="20"/>
        </w:rPr>
        <w:t xml:space="preserve"> obsługi  Zamawiającego </w:t>
      </w:r>
      <w:r w:rsidR="006608CE">
        <w:rPr>
          <w:color w:val="000000"/>
          <w:sz w:val="20"/>
          <w:szCs w:val="20"/>
        </w:rPr>
        <w:t xml:space="preserve">: pierwsze </w:t>
      </w:r>
      <w:r w:rsidR="006608CE" w:rsidRPr="006B5C14">
        <w:rPr>
          <w:color w:val="000000"/>
          <w:sz w:val="20"/>
          <w:szCs w:val="20"/>
        </w:rPr>
        <w:t xml:space="preserve">w dniu </w:t>
      </w:r>
      <w:r w:rsidR="006608CE">
        <w:rPr>
          <w:color w:val="000000"/>
          <w:sz w:val="20"/>
          <w:szCs w:val="20"/>
        </w:rPr>
        <w:t xml:space="preserve">   </w:t>
      </w:r>
    </w:p>
    <w:p w:rsidR="006608CE" w:rsidRDefault="006608CE" w:rsidP="006608C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dostawy, a drugie w terminie wyznaczonym przez zamawiającego.</w:t>
      </w:r>
    </w:p>
    <w:p w:rsidR="00752AD2" w:rsidRDefault="00752AD2" w:rsidP="006B5C14">
      <w:pPr>
        <w:tabs>
          <w:tab w:val="left" w:pos="25920"/>
        </w:tabs>
        <w:suppressAutoHyphens/>
        <w:jc w:val="both"/>
        <w:rPr>
          <w:color w:val="000000"/>
          <w:sz w:val="20"/>
          <w:szCs w:val="20"/>
        </w:rPr>
      </w:pPr>
    </w:p>
    <w:p w:rsidR="00752AD2" w:rsidRDefault="00752AD2" w:rsidP="006B5C14">
      <w:pPr>
        <w:tabs>
          <w:tab w:val="left" w:pos="25920"/>
        </w:tabs>
        <w:suppressAutoHyphens/>
        <w:jc w:val="both"/>
        <w:rPr>
          <w:color w:val="000000"/>
          <w:sz w:val="20"/>
          <w:szCs w:val="20"/>
        </w:rPr>
      </w:pPr>
    </w:p>
    <w:p w:rsidR="00E6116D" w:rsidRPr="00334248" w:rsidRDefault="00E6116D" w:rsidP="001F018A">
      <w:pPr>
        <w:pStyle w:val="Akapitzlist"/>
        <w:numPr>
          <w:ilvl w:val="0"/>
          <w:numId w:val="7"/>
        </w:numPr>
        <w:tabs>
          <w:tab w:val="left" w:pos="25920"/>
        </w:tabs>
        <w:suppressAutoHyphens/>
        <w:jc w:val="both"/>
        <w:rPr>
          <w:b/>
          <w:kern w:val="1"/>
          <w:sz w:val="20"/>
          <w:szCs w:val="20"/>
        </w:rPr>
      </w:pPr>
      <w:r w:rsidRPr="005A138F">
        <w:rPr>
          <w:bCs/>
          <w:iCs/>
          <w:kern w:val="1"/>
          <w:sz w:val="20"/>
          <w:szCs w:val="20"/>
        </w:rPr>
        <w:t>Zamawiający uz</w:t>
      </w:r>
      <w:r>
        <w:rPr>
          <w:bCs/>
          <w:iCs/>
          <w:kern w:val="1"/>
          <w:sz w:val="20"/>
          <w:szCs w:val="20"/>
        </w:rPr>
        <w:t>na w</w:t>
      </w:r>
      <w:r w:rsidR="00684E44">
        <w:rPr>
          <w:bCs/>
          <w:iCs/>
          <w:kern w:val="1"/>
          <w:sz w:val="20"/>
          <w:szCs w:val="20"/>
        </w:rPr>
        <w:t>arunek określony w punkcie VII.4</w:t>
      </w:r>
      <w:r>
        <w:rPr>
          <w:bCs/>
          <w:iCs/>
          <w:kern w:val="1"/>
          <w:sz w:val="20"/>
          <w:szCs w:val="20"/>
        </w:rPr>
        <w:t>b</w:t>
      </w:r>
      <w:r w:rsidRPr="005A138F">
        <w:rPr>
          <w:bCs/>
          <w:iCs/>
          <w:kern w:val="1"/>
          <w:sz w:val="20"/>
          <w:szCs w:val="20"/>
        </w:rPr>
        <w:t xml:space="preserve">  za spełniony</w:t>
      </w:r>
      <w:r w:rsidRPr="004F0294">
        <w:rPr>
          <w:iCs/>
          <w:kern w:val="1"/>
          <w:sz w:val="20"/>
          <w:szCs w:val="20"/>
        </w:rPr>
        <w:t>, jeśli Wykonawca</w:t>
      </w:r>
      <w:r w:rsidRPr="004F0294">
        <w:rPr>
          <w:bCs/>
          <w:iCs/>
          <w:kern w:val="1"/>
          <w:sz w:val="20"/>
          <w:szCs w:val="20"/>
        </w:rPr>
        <w:t xml:space="preserve"> oświadczy, że</w:t>
      </w:r>
      <w:r>
        <w:rPr>
          <w:bCs/>
          <w:iCs/>
          <w:kern w:val="1"/>
          <w:sz w:val="20"/>
          <w:szCs w:val="20"/>
        </w:rPr>
        <w:t xml:space="preserve"> zapewni serwis </w:t>
      </w:r>
      <w:r w:rsidR="00E01E82">
        <w:rPr>
          <w:bCs/>
          <w:iCs/>
          <w:kern w:val="1"/>
          <w:sz w:val="20"/>
          <w:szCs w:val="20"/>
        </w:rPr>
        <w:t xml:space="preserve">stały, autoryzowany serwis w okresie </w:t>
      </w:r>
      <w:r>
        <w:rPr>
          <w:bCs/>
          <w:iCs/>
          <w:kern w:val="1"/>
          <w:sz w:val="20"/>
          <w:szCs w:val="20"/>
        </w:rPr>
        <w:t>gwarancyjny</w:t>
      </w:r>
      <w:r w:rsidR="00E01E82">
        <w:rPr>
          <w:bCs/>
          <w:iCs/>
          <w:kern w:val="1"/>
          <w:sz w:val="20"/>
          <w:szCs w:val="20"/>
        </w:rPr>
        <w:t xml:space="preserve">m i pogwarancyjnym </w:t>
      </w:r>
      <w:r>
        <w:rPr>
          <w:bCs/>
          <w:iCs/>
          <w:kern w:val="1"/>
          <w:sz w:val="20"/>
          <w:szCs w:val="20"/>
        </w:rPr>
        <w:t xml:space="preserve"> w odległości nie większej </w:t>
      </w:r>
      <w:r w:rsidR="0010207C" w:rsidRPr="00235FB9">
        <w:rPr>
          <w:bCs/>
          <w:iCs/>
          <w:color w:val="000000" w:themeColor="text1"/>
          <w:kern w:val="1"/>
          <w:sz w:val="20"/>
          <w:szCs w:val="20"/>
        </w:rPr>
        <w:t>niż 60</w:t>
      </w:r>
      <w:r w:rsidRPr="00235FB9">
        <w:rPr>
          <w:bCs/>
          <w:iCs/>
          <w:color w:val="000000" w:themeColor="text1"/>
          <w:kern w:val="1"/>
          <w:sz w:val="20"/>
          <w:szCs w:val="20"/>
        </w:rPr>
        <w:t xml:space="preserve"> km </w:t>
      </w:r>
      <w:r>
        <w:rPr>
          <w:bCs/>
          <w:iCs/>
          <w:kern w:val="1"/>
          <w:sz w:val="20"/>
          <w:szCs w:val="20"/>
        </w:rPr>
        <w:t>od siedziby Zamawiającego,</w:t>
      </w:r>
      <w:r w:rsidR="00CC4C69">
        <w:rPr>
          <w:bCs/>
          <w:iCs/>
          <w:kern w:val="1"/>
          <w:sz w:val="20"/>
          <w:szCs w:val="20"/>
        </w:rPr>
        <w:t xml:space="preserve"> reagujący w ciągu 24 h,</w:t>
      </w:r>
      <w:r>
        <w:rPr>
          <w:bCs/>
          <w:iCs/>
          <w:kern w:val="1"/>
          <w:sz w:val="20"/>
          <w:szCs w:val="20"/>
        </w:rPr>
        <w:t xml:space="preserve">  dysponujący odpowiednią wiedzą i zapleczem technicznym oraz magazynem cz</w:t>
      </w:r>
      <w:r w:rsidR="00E01E82">
        <w:rPr>
          <w:bCs/>
          <w:iCs/>
          <w:kern w:val="1"/>
          <w:sz w:val="20"/>
          <w:szCs w:val="20"/>
        </w:rPr>
        <w:t xml:space="preserve">ęści zamiennych </w:t>
      </w:r>
    </w:p>
    <w:p w:rsidR="00E6116D" w:rsidRPr="00E6116D" w:rsidRDefault="00E6116D" w:rsidP="00E6116D">
      <w:pPr>
        <w:pStyle w:val="Akapitzlist"/>
        <w:tabs>
          <w:tab w:val="left" w:pos="25920"/>
        </w:tabs>
        <w:suppressAutoHyphens/>
        <w:ind w:left="360"/>
        <w:jc w:val="both"/>
        <w:rPr>
          <w:kern w:val="1"/>
          <w:sz w:val="20"/>
          <w:szCs w:val="20"/>
        </w:rPr>
      </w:pPr>
    </w:p>
    <w:p w:rsidR="006B5C14" w:rsidRPr="00752AD2" w:rsidRDefault="00E6116D" w:rsidP="001F018A">
      <w:pPr>
        <w:pStyle w:val="Akapitzlist"/>
        <w:numPr>
          <w:ilvl w:val="0"/>
          <w:numId w:val="7"/>
        </w:numPr>
        <w:tabs>
          <w:tab w:val="left" w:pos="25920"/>
        </w:tabs>
        <w:suppressAutoHyphens/>
        <w:jc w:val="both"/>
        <w:rPr>
          <w:kern w:val="1"/>
          <w:sz w:val="20"/>
          <w:szCs w:val="20"/>
        </w:rPr>
      </w:pPr>
      <w:r w:rsidRPr="005A138F">
        <w:rPr>
          <w:bCs/>
          <w:iCs/>
          <w:kern w:val="1"/>
          <w:sz w:val="20"/>
          <w:szCs w:val="20"/>
        </w:rPr>
        <w:t>Zamawiający uz</w:t>
      </w:r>
      <w:r>
        <w:rPr>
          <w:bCs/>
          <w:iCs/>
          <w:kern w:val="1"/>
          <w:sz w:val="20"/>
          <w:szCs w:val="20"/>
        </w:rPr>
        <w:t>na w</w:t>
      </w:r>
      <w:r w:rsidR="00684E44">
        <w:rPr>
          <w:bCs/>
          <w:iCs/>
          <w:kern w:val="1"/>
          <w:sz w:val="20"/>
          <w:szCs w:val="20"/>
        </w:rPr>
        <w:t>arunek określony w punkcie VII.4</w:t>
      </w:r>
      <w:r w:rsidR="0021096E">
        <w:rPr>
          <w:bCs/>
          <w:iCs/>
          <w:kern w:val="1"/>
          <w:sz w:val="20"/>
          <w:szCs w:val="20"/>
        </w:rPr>
        <w:t>c</w:t>
      </w:r>
      <w:r w:rsidRPr="005A138F">
        <w:rPr>
          <w:bCs/>
          <w:iCs/>
          <w:kern w:val="1"/>
          <w:sz w:val="20"/>
          <w:szCs w:val="20"/>
        </w:rPr>
        <w:t xml:space="preserve">  za spełniony</w:t>
      </w:r>
      <w:r w:rsidRPr="004F0294">
        <w:rPr>
          <w:iCs/>
          <w:kern w:val="1"/>
          <w:sz w:val="20"/>
          <w:szCs w:val="20"/>
        </w:rPr>
        <w:t>, jeśli Wykonawca</w:t>
      </w:r>
      <w:r w:rsidRPr="004F0294">
        <w:rPr>
          <w:bCs/>
          <w:iCs/>
          <w:kern w:val="1"/>
          <w:sz w:val="20"/>
          <w:szCs w:val="20"/>
        </w:rPr>
        <w:t xml:space="preserve"> oświadczy,</w:t>
      </w:r>
      <w:r w:rsidR="00000CFE">
        <w:rPr>
          <w:bCs/>
          <w:iCs/>
          <w:kern w:val="1"/>
          <w:sz w:val="20"/>
          <w:szCs w:val="20"/>
        </w:rPr>
        <w:t xml:space="preserve"> że Z</w:t>
      </w:r>
      <w:r>
        <w:rPr>
          <w:bCs/>
          <w:iCs/>
          <w:kern w:val="1"/>
          <w:sz w:val="20"/>
          <w:szCs w:val="20"/>
        </w:rPr>
        <w:t>amawiający ma prawo do d</w:t>
      </w:r>
      <w:r w:rsidR="006608CE">
        <w:rPr>
          <w:bCs/>
          <w:iCs/>
          <w:kern w:val="1"/>
          <w:sz w:val="20"/>
          <w:szCs w:val="20"/>
        </w:rPr>
        <w:t xml:space="preserve">okonania oględzin produkowanych przez </w:t>
      </w:r>
      <w:r w:rsidR="000F4796">
        <w:rPr>
          <w:bCs/>
          <w:iCs/>
          <w:kern w:val="1"/>
          <w:sz w:val="20"/>
          <w:szCs w:val="20"/>
        </w:rPr>
        <w:t xml:space="preserve">Wykonawcę podobnych pojazdów  </w:t>
      </w:r>
      <w:r w:rsidR="006608CE">
        <w:rPr>
          <w:bCs/>
          <w:iCs/>
          <w:kern w:val="1"/>
          <w:sz w:val="20"/>
          <w:szCs w:val="20"/>
        </w:rPr>
        <w:t xml:space="preserve"> </w:t>
      </w:r>
      <w:r>
        <w:rPr>
          <w:bCs/>
          <w:iCs/>
          <w:kern w:val="1"/>
          <w:sz w:val="20"/>
          <w:szCs w:val="20"/>
        </w:rPr>
        <w:t xml:space="preserve"> w </w:t>
      </w:r>
      <w:r w:rsidR="0021096E">
        <w:rPr>
          <w:bCs/>
          <w:iCs/>
          <w:kern w:val="1"/>
          <w:sz w:val="20"/>
          <w:szCs w:val="20"/>
        </w:rPr>
        <w:t>siedzibie Wykonawcy lub innym wskazanym przez niego miejscu na trenie kraju. Oględziny będą miały na celu porównanie zgłoszonych danych w ofercie ze stanem faktyczny</w:t>
      </w:r>
      <w:r w:rsidR="00EE4621">
        <w:rPr>
          <w:bCs/>
          <w:iCs/>
          <w:kern w:val="1"/>
          <w:sz w:val="20"/>
          <w:szCs w:val="20"/>
        </w:rPr>
        <w:t>m oraz dokonania jazdy próbnej.</w:t>
      </w:r>
      <w:r w:rsidR="006B5C14" w:rsidRPr="00752AD2">
        <w:rPr>
          <w:bCs/>
          <w:iCs/>
          <w:kern w:val="1"/>
          <w:sz w:val="20"/>
          <w:szCs w:val="20"/>
        </w:rPr>
        <w:tab/>
        <w:t>Wykonawca zapewni szkolenie obsługi  Zamawiającego w dniu do</w:t>
      </w:r>
    </w:p>
    <w:p w:rsidR="001D7A08" w:rsidRPr="001D7A08" w:rsidRDefault="001D7A08" w:rsidP="001D7A08">
      <w:pPr>
        <w:widowControl w:val="0"/>
        <w:suppressAutoHyphens/>
        <w:ind w:left="360" w:hanging="360"/>
        <w:jc w:val="both"/>
        <w:rPr>
          <w:kern w:val="1"/>
          <w:sz w:val="20"/>
          <w:szCs w:val="20"/>
        </w:rPr>
      </w:pPr>
    </w:p>
    <w:p w:rsidR="001D7A08" w:rsidRPr="001D7A08" w:rsidRDefault="00494E71" w:rsidP="001D7A08">
      <w:pPr>
        <w:widowControl w:val="0"/>
        <w:suppressAutoHyphens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10</w:t>
      </w:r>
      <w:r w:rsidR="001D7A08" w:rsidRPr="001D7A08">
        <w:rPr>
          <w:kern w:val="1"/>
          <w:sz w:val="20"/>
          <w:szCs w:val="20"/>
        </w:rPr>
        <w:t xml:space="preserve">.   </w:t>
      </w:r>
      <w:r w:rsidR="001D7A08" w:rsidRPr="005A138F">
        <w:rPr>
          <w:bCs/>
          <w:kern w:val="1"/>
          <w:sz w:val="20"/>
          <w:szCs w:val="20"/>
        </w:rPr>
        <w:t>Zamawiający uz</w:t>
      </w:r>
      <w:r w:rsidR="00744F79" w:rsidRPr="005A138F">
        <w:rPr>
          <w:bCs/>
          <w:kern w:val="1"/>
          <w:sz w:val="20"/>
          <w:szCs w:val="20"/>
        </w:rPr>
        <w:t xml:space="preserve">na </w:t>
      </w:r>
      <w:r w:rsidR="006E0968" w:rsidRPr="005A138F">
        <w:rPr>
          <w:bCs/>
          <w:kern w:val="1"/>
          <w:sz w:val="20"/>
          <w:szCs w:val="20"/>
        </w:rPr>
        <w:t xml:space="preserve">warunek określony w </w:t>
      </w:r>
      <w:r w:rsidR="00684E44">
        <w:rPr>
          <w:bCs/>
          <w:kern w:val="1"/>
          <w:sz w:val="20"/>
          <w:szCs w:val="20"/>
        </w:rPr>
        <w:t>punkcie VII.4</w:t>
      </w:r>
      <w:r w:rsidR="00752AD2">
        <w:rPr>
          <w:bCs/>
          <w:kern w:val="1"/>
          <w:sz w:val="20"/>
          <w:szCs w:val="20"/>
        </w:rPr>
        <w:t>d</w:t>
      </w:r>
      <w:r w:rsidR="006E0968" w:rsidRPr="005A138F">
        <w:rPr>
          <w:bCs/>
          <w:kern w:val="1"/>
          <w:sz w:val="20"/>
          <w:szCs w:val="20"/>
        </w:rPr>
        <w:t xml:space="preserve"> </w:t>
      </w:r>
      <w:r w:rsidR="001D7A08" w:rsidRPr="005A138F">
        <w:rPr>
          <w:bCs/>
          <w:kern w:val="1"/>
          <w:sz w:val="20"/>
          <w:szCs w:val="20"/>
        </w:rPr>
        <w:t xml:space="preserve"> za spełniony</w:t>
      </w:r>
      <w:r w:rsidR="001D7A08" w:rsidRPr="005A138F">
        <w:rPr>
          <w:kern w:val="1"/>
          <w:sz w:val="20"/>
          <w:szCs w:val="20"/>
        </w:rPr>
        <w:t xml:space="preserve"> ,</w:t>
      </w:r>
      <w:r w:rsidR="001D7A08" w:rsidRPr="001D7A08">
        <w:rPr>
          <w:kern w:val="1"/>
          <w:sz w:val="20"/>
          <w:szCs w:val="20"/>
        </w:rPr>
        <w:t xml:space="preserve"> </w:t>
      </w:r>
    </w:p>
    <w:p w:rsidR="001D7A08" w:rsidRPr="001D7A08" w:rsidRDefault="001D7A08" w:rsidP="001D7A08">
      <w:pPr>
        <w:widowControl w:val="0"/>
        <w:suppressAutoHyphens/>
        <w:ind w:left="360" w:hanging="360"/>
        <w:jc w:val="both"/>
        <w:rPr>
          <w:kern w:val="1"/>
          <w:sz w:val="20"/>
          <w:szCs w:val="20"/>
        </w:rPr>
      </w:pPr>
      <w:r w:rsidRPr="001D7A08">
        <w:rPr>
          <w:kern w:val="1"/>
          <w:sz w:val="20"/>
          <w:szCs w:val="20"/>
        </w:rPr>
        <w:tab/>
      </w:r>
      <w:r w:rsidR="00CB5B6E">
        <w:rPr>
          <w:kern w:val="1"/>
          <w:sz w:val="20"/>
          <w:szCs w:val="20"/>
        </w:rPr>
        <w:t xml:space="preserve"> </w:t>
      </w:r>
      <w:r w:rsidRPr="001D7A08">
        <w:rPr>
          <w:kern w:val="1"/>
          <w:sz w:val="20"/>
          <w:szCs w:val="20"/>
        </w:rPr>
        <w:t>jeśli Wykonawca oświadczy, że udzieli</w:t>
      </w:r>
      <w:r w:rsidR="006608CE">
        <w:rPr>
          <w:kern w:val="1"/>
          <w:sz w:val="20"/>
          <w:szCs w:val="20"/>
        </w:rPr>
        <w:t xml:space="preserve"> pełnej </w:t>
      </w:r>
      <w:r w:rsidRPr="001D7A08">
        <w:rPr>
          <w:kern w:val="1"/>
          <w:sz w:val="20"/>
          <w:szCs w:val="20"/>
        </w:rPr>
        <w:t xml:space="preserve"> gwarancji: </w:t>
      </w:r>
    </w:p>
    <w:p w:rsidR="001D7A08" w:rsidRPr="001D7A08" w:rsidRDefault="00BA157B" w:rsidP="001D7A08">
      <w:pPr>
        <w:widowControl w:val="0"/>
        <w:suppressAutoHyphens/>
        <w:overflowPunct w:val="0"/>
        <w:autoSpaceDE w:val="0"/>
        <w:ind w:left="720" w:hanging="360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-  min.</w:t>
      </w:r>
      <w:r w:rsidR="006608CE">
        <w:rPr>
          <w:kern w:val="1"/>
          <w:sz w:val="20"/>
          <w:szCs w:val="20"/>
        </w:rPr>
        <w:t>24</w:t>
      </w:r>
      <w:r>
        <w:rPr>
          <w:kern w:val="1"/>
          <w:sz w:val="20"/>
          <w:szCs w:val="20"/>
        </w:rPr>
        <w:t xml:space="preserve"> max. 36</w:t>
      </w:r>
      <w:r w:rsidR="00684E44">
        <w:rPr>
          <w:kern w:val="1"/>
          <w:sz w:val="20"/>
          <w:szCs w:val="20"/>
        </w:rPr>
        <w:t xml:space="preserve"> miesięcy</w:t>
      </w:r>
      <w:r w:rsidR="001D7A08" w:rsidRPr="001D7A08">
        <w:rPr>
          <w:kern w:val="1"/>
          <w:sz w:val="20"/>
          <w:szCs w:val="20"/>
        </w:rPr>
        <w:t xml:space="preserve"> na podwozie,</w:t>
      </w:r>
    </w:p>
    <w:p w:rsidR="00AA4FC1" w:rsidRPr="00334248" w:rsidRDefault="00BA157B" w:rsidP="00AA4FC1">
      <w:pPr>
        <w:widowControl w:val="0"/>
        <w:suppressAutoHyphens/>
        <w:overflowPunct w:val="0"/>
        <w:autoSpaceDE w:val="0"/>
        <w:ind w:left="720" w:hanging="360"/>
        <w:jc w:val="both"/>
        <w:rPr>
          <w:b/>
          <w:kern w:val="1"/>
          <w:sz w:val="20"/>
          <w:szCs w:val="20"/>
        </w:rPr>
      </w:pPr>
      <w:r>
        <w:rPr>
          <w:kern w:val="1"/>
          <w:sz w:val="20"/>
          <w:szCs w:val="20"/>
        </w:rPr>
        <w:t>-  min.</w:t>
      </w:r>
      <w:r w:rsidR="00093BD3">
        <w:rPr>
          <w:kern w:val="1"/>
          <w:sz w:val="20"/>
          <w:szCs w:val="20"/>
        </w:rPr>
        <w:t xml:space="preserve"> 24</w:t>
      </w:r>
      <w:r w:rsidR="00684E44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 xml:space="preserve">max.48 </w:t>
      </w:r>
      <w:r w:rsidR="00684E44">
        <w:rPr>
          <w:kern w:val="1"/>
          <w:sz w:val="20"/>
          <w:szCs w:val="20"/>
        </w:rPr>
        <w:t>miesięcy</w:t>
      </w:r>
      <w:r w:rsidR="001D7A08" w:rsidRPr="001D7A08">
        <w:rPr>
          <w:kern w:val="1"/>
          <w:sz w:val="20"/>
          <w:szCs w:val="20"/>
        </w:rPr>
        <w:t xml:space="preserve"> na zabudowę</w:t>
      </w:r>
      <w:r w:rsidR="00EE4621">
        <w:t>.</w:t>
      </w:r>
    </w:p>
    <w:p w:rsidR="00AA4FC1" w:rsidRPr="00AA4FC1" w:rsidRDefault="00AA4FC1" w:rsidP="00AA4FC1">
      <w:pPr>
        <w:widowControl w:val="0"/>
        <w:suppressAutoHyphens/>
        <w:overflowPunct w:val="0"/>
        <w:autoSpaceDE w:val="0"/>
        <w:ind w:left="720" w:hanging="360"/>
        <w:jc w:val="both"/>
        <w:rPr>
          <w:kern w:val="1"/>
          <w:sz w:val="20"/>
          <w:szCs w:val="20"/>
        </w:rPr>
      </w:pPr>
    </w:p>
    <w:p w:rsidR="00AA4FC1" w:rsidRDefault="00494E71" w:rsidP="00AA4FC1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b/>
          <w:color w:val="000000" w:themeColor="text1"/>
          <w:kern w:val="1"/>
          <w:sz w:val="20"/>
          <w:szCs w:val="20"/>
        </w:rPr>
        <w:t>11</w:t>
      </w:r>
      <w:r w:rsidR="00AA4FC1" w:rsidRPr="00F02257">
        <w:rPr>
          <w:b/>
          <w:color w:val="000000" w:themeColor="text1"/>
          <w:kern w:val="1"/>
          <w:sz w:val="20"/>
          <w:szCs w:val="20"/>
        </w:rPr>
        <w:t>.</w:t>
      </w:r>
      <w:r w:rsidR="00AA4FC1">
        <w:rPr>
          <w:color w:val="000000" w:themeColor="text1"/>
          <w:kern w:val="1"/>
          <w:sz w:val="20"/>
          <w:szCs w:val="20"/>
        </w:rPr>
        <w:t xml:space="preserve"> </w:t>
      </w:r>
      <w:r w:rsidR="00AA4FC1" w:rsidRPr="00AA4FC1">
        <w:rPr>
          <w:color w:val="000000" w:themeColor="text1"/>
          <w:kern w:val="1"/>
          <w:sz w:val="20"/>
          <w:szCs w:val="20"/>
        </w:rPr>
        <w:t xml:space="preserve"> </w:t>
      </w:r>
      <w:r w:rsidR="005A138F" w:rsidRPr="00AA4FC1">
        <w:rPr>
          <w:color w:val="000000" w:themeColor="text1"/>
          <w:kern w:val="1"/>
          <w:sz w:val="20"/>
          <w:szCs w:val="20"/>
        </w:rPr>
        <w:t xml:space="preserve">Zamawiający oceni spełnianie warunków udziału w postępowaniu za pomocą kwalifikatora „spełnia/nie </w:t>
      </w:r>
      <w:r w:rsidR="00AA4FC1" w:rsidRPr="00AA4FC1">
        <w:rPr>
          <w:color w:val="000000" w:themeColor="text1"/>
          <w:kern w:val="1"/>
          <w:sz w:val="20"/>
          <w:szCs w:val="20"/>
        </w:rPr>
        <w:t xml:space="preserve"> </w:t>
      </w:r>
    </w:p>
    <w:p w:rsidR="005A138F" w:rsidRPr="00AA4FC1" w:rsidRDefault="00AA4FC1" w:rsidP="00AA4FC1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     </w:t>
      </w:r>
      <w:r w:rsidR="00CB5B6E">
        <w:rPr>
          <w:color w:val="000000" w:themeColor="text1"/>
          <w:kern w:val="1"/>
          <w:sz w:val="20"/>
          <w:szCs w:val="20"/>
        </w:rPr>
        <w:t xml:space="preserve"> </w:t>
      </w:r>
      <w:r w:rsidR="005A138F" w:rsidRPr="00AA4FC1">
        <w:rPr>
          <w:color w:val="000000" w:themeColor="text1"/>
          <w:kern w:val="1"/>
          <w:sz w:val="20"/>
          <w:szCs w:val="20"/>
        </w:rPr>
        <w:t>spełnia”.</w:t>
      </w:r>
    </w:p>
    <w:p w:rsidR="00E6116D" w:rsidRDefault="00E6116D" w:rsidP="005A138F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</w:p>
    <w:p w:rsidR="002D6BEF" w:rsidRDefault="00494E71" w:rsidP="005A138F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b/>
          <w:color w:val="000000" w:themeColor="text1"/>
          <w:kern w:val="1"/>
          <w:sz w:val="20"/>
          <w:szCs w:val="20"/>
        </w:rPr>
        <w:t>12</w:t>
      </w:r>
      <w:r w:rsidR="005A138F" w:rsidRPr="00F02257">
        <w:rPr>
          <w:b/>
          <w:color w:val="000000" w:themeColor="text1"/>
          <w:kern w:val="1"/>
          <w:sz w:val="20"/>
          <w:szCs w:val="20"/>
        </w:rPr>
        <w:t>.</w:t>
      </w:r>
      <w:r w:rsidR="005A138F">
        <w:rPr>
          <w:color w:val="000000" w:themeColor="text1"/>
          <w:kern w:val="1"/>
          <w:sz w:val="20"/>
          <w:szCs w:val="20"/>
        </w:rPr>
        <w:t xml:space="preserve"> </w:t>
      </w:r>
      <w:r w:rsidR="005A138F" w:rsidRPr="005A138F">
        <w:rPr>
          <w:color w:val="000000" w:themeColor="text1"/>
          <w:kern w:val="1"/>
          <w:sz w:val="20"/>
          <w:szCs w:val="20"/>
        </w:rPr>
        <w:t xml:space="preserve">Niespełnienie chociażby jednego warunku udziału w postepowaniu skutkować będzie wykluczeniem </w:t>
      </w:r>
      <w:r w:rsidR="002D6BEF">
        <w:rPr>
          <w:color w:val="000000" w:themeColor="text1"/>
          <w:kern w:val="1"/>
          <w:sz w:val="20"/>
          <w:szCs w:val="20"/>
        </w:rPr>
        <w:t xml:space="preserve"> </w:t>
      </w:r>
    </w:p>
    <w:p w:rsidR="00980D5F" w:rsidRPr="00464A2A" w:rsidRDefault="002D6BEF" w:rsidP="00464A2A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   </w:t>
      </w:r>
      <w:r w:rsidR="00C0711B">
        <w:rPr>
          <w:color w:val="000000" w:themeColor="text1"/>
          <w:kern w:val="1"/>
          <w:sz w:val="20"/>
          <w:szCs w:val="20"/>
        </w:rPr>
        <w:t xml:space="preserve">   </w:t>
      </w:r>
      <w:r w:rsidR="00296B43">
        <w:rPr>
          <w:color w:val="000000" w:themeColor="text1"/>
          <w:kern w:val="1"/>
          <w:sz w:val="20"/>
          <w:szCs w:val="20"/>
        </w:rPr>
        <w:t>Wykonawcy z postę</w:t>
      </w:r>
      <w:r w:rsidR="005A138F" w:rsidRPr="005A138F">
        <w:rPr>
          <w:color w:val="000000" w:themeColor="text1"/>
          <w:kern w:val="1"/>
          <w:sz w:val="20"/>
          <w:szCs w:val="20"/>
        </w:rPr>
        <w:t>powa</w:t>
      </w:r>
      <w:r w:rsidR="00594052">
        <w:rPr>
          <w:color w:val="000000" w:themeColor="text1"/>
          <w:kern w:val="1"/>
          <w:sz w:val="20"/>
          <w:szCs w:val="20"/>
        </w:rPr>
        <w:t>nia / odrzuceniem jego oferty.</w:t>
      </w:r>
    </w:p>
    <w:p w:rsidR="00EB6495" w:rsidRDefault="00EB6495" w:rsidP="000472F1">
      <w:pPr>
        <w:rPr>
          <w:sz w:val="20"/>
          <w:szCs w:val="20"/>
        </w:rPr>
      </w:pPr>
    </w:p>
    <w:p w:rsidR="009F16C4" w:rsidRDefault="009F16C4" w:rsidP="000472F1">
      <w:pPr>
        <w:rPr>
          <w:sz w:val="20"/>
          <w:szCs w:val="20"/>
        </w:rPr>
      </w:pPr>
    </w:p>
    <w:p w:rsidR="000472F1" w:rsidRPr="00F02257" w:rsidRDefault="00AA4FC1" w:rsidP="000472F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bookmarkStart w:id="5" w:name="_Toc253508255"/>
      <w:r w:rsidRPr="00F02257">
        <w:rPr>
          <w:b/>
          <w:bCs/>
          <w:color w:val="000000"/>
          <w:kern w:val="32"/>
          <w:sz w:val="20"/>
          <w:szCs w:val="20"/>
        </w:rPr>
        <w:lastRenderedPageBreak/>
        <w:t xml:space="preserve">IX. </w:t>
      </w:r>
      <w:r w:rsidR="000472F1" w:rsidRPr="00F02257">
        <w:rPr>
          <w:b/>
          <w:bCs/>
          <w:color w:val="000000"/>
          <w:kern w:val="32"/>
          <w:sz w:val="20"/>
          <w:szCs w:val="20"/>
        </w:rPr>
        <w:t>WYMAGAN</w:t>
      </w:r>
      <w:r w:rsidRPr="00F02257">
        <w:rPr>
          <w:b/>
          <w:bCs/>
          <w:color w:val="000000"/>
          <w:kern w:val="32"/>
          <w:sz w:val="20"/>
          <w:szCs w:val="20"/>
        </w:rPr>
        <w:t>IA DOTYCZĄC</w:t>
      </w:r>
      <w:r w:rsidR="000472F1" w:rsidRPr="00F02257">
        <w:rPr>
          <w:b/>
          <w:bCs/>
          <w:color w:val="000000"/>
          <w:kern w:val="32"/>
          <w:sz w:val="20"/>
          <w:szCs w:val="20"/>
        </w:rPr>
        <w:t>E</w:t>
      </w:r>
      <w:r w:rsidRPr="00F02257">
        <w:rPr>
          <w:b/>
          <w:bCs/>
          <w:color w:val="000000"/>
          <w:kern w:val="32"/>
          <w:sz w:val="20"/>
          <w:szCs w:val="20"/>
        </w:rPr>
        <w:t xml:space="preserve"> OŚWIADCZEŃ I DOKUMENTÓW SKŁADANYCH PRZEZ</w:t>
      </w:r>
      <w:r w:rsidR="00EB6495">
        <w:rPr>
          <w:b/>
          <w:bCs/>
          <w:color w:val="000000"/>
          <w:kern w:val="32"/>
          <w:sz w:val="20"/>
          <w:szCs w:val="20"/>
        </w:rPr>
        <w:t xml:space="preserve">  </w:t>
      </w:r>
      <w:r w:rsidRPr="00F02257">
        <w:rPr>
          <w:b/>
          <w:bCs/>
          <w:color w:val="000000"/>
          <w:kern w:val="32"/>
          <w:sz w:val="20"/>
          <w:szCs w:val="20"/>
        </w:rPr>
        <w:t xml:space="preserve">      WYKONAWCÓW</w:t>
      </w:r>
      <w:bookmarkEnd w:id="5"/>
      <w:r w:rsidR="00EE0C11" w:rsidRPr="00F02257">
        <w:rPr>
          <w:b/>
          <w:bCs/>
          <w:color w:val="000000"/>
          <w:kern w:val="32"/>
          <w:sz w:val="20"/>
          <w:szCs w:val="20"/>
        </w:rPr>
        <w:t>.</w:t>
      </w:r>
    </w:p>
    <w:p w:rsidR="000472F1" w:rsidRPr="00F02257" w:rsidRDefault="000472F1" w:rsidP="000472F1">
      <w:pPr>
        <w:jc w:val="both"/>
        <w:textAlignment w:val="top"/>
        <w:rPr>
          <w:b/>
          <w:color w:val="000000"/>
          <w:sz w:val="20"/>
          <w:szCs w:val="20"/>
        </w:rPr>
      </w:pPr>
    </w:p>
    <w:p w:rsidR="00714E4B" w:rsidRPr="00714E4B" w:rsidRDefault="00913AB9" w:rsidP="00714E4B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714E4B" w:rsidRPr="00F02257">
        <w:rPr>
          <w:b/>
          <w:color w:val="000000"/>
          <w:sz w:val="20"/>
          <w:szCs w:val="20"/>
        </w:rPr>
        <w:t>1</w:t>
      </w:r>
      <w:r w:rsidR="00714E4B">
        <w:rPr>
          <w:color w:val="000000"/>
          <w:sz w:val="20"/>
          <w:szCs w:val="20"/>
        </w:rPr>
        <w:t>.</w:t>
      </w:r>
      <w:r w:rsidR="00714E4B" w:rsidRPr="00714E4B">
        <w:rPr>
          <w:color w:val="000000"/>
          <w:sz w:val="20"/>
          <w:szCs w:val="20"/>
        </w:rPr>
        <w:t>Wykonawca zobowiązany jest przedłożyć:</w:t>
      </w:r>
    </w:p>
    <w:p w:rsidR="00714E4B" w:rsidRPr="00714E4B" w:rsidRDefault="00714E4B" w:rsidP="00714E4B">
      <w:pPr>
        <w:ind w:left="720"/>
        <w:jc w:val="both"/>
        <w:textAlignment w:val="top"/>
        <w:rPr>
          <w:color w:val="000000"/>
          <w:sz w:val="20"/>
          <w:szCs w:val="20"/>
        </w:rPr>
      </w:pPr>
    </w:p>
    <w:p w:rsidR="002B4DD8" w:rsidRDefault="00AA4FC1" w:rsidP="001F018A">
      <w:pPr>
        <w:pStyle w:val="Akapitzlist"/>
        <w:numPr>
          <w:ilvl w:val="0"/>
          <w:numId w:val="10"/>
        </w:numPr>
        <w:jc w:val="both"/>
        <w:textAlignment w:val="top"/>
        <w:rPr>
          <w:color w:val="000000"/>
          <w:sz w:val="20"/>
          <w:szCs w:val="20"/>
        </w:rPr>
      </w:pPr>
      <w:r w:rsidRPr="00714E4B">
        <w:rPr>
          <w:color w:val="000000"/>
          <w:sz w:val="20"/>
          <w:szCs w:val="20"/>
        </w:rPr>
        <w:t>W</w:t>
      </w:r>
      <w:r w:rsidR="00913AB9">
        <w:rPr>
          <w:color w:val="000000"/>
          <w:sz w:val="20"/>
          <w:szCs w:val="20"/>
        </w:rPr>
        <w:t>ypełniony formularz oferty</w:t>
      </w:r>
      <w:r w:rsidR="007729C5">
        <w:rPr>
          <w:color w:val="000000"/>
          <w:sz w:val="20"/>
          <w:szCs w:val="20"/>
        </w:rPr>
        <w:t xml:space="preserve"> wraz z załącznikami </w:t>
      </w:r>
      <w:r w:rsidR="00913AB9">
        <w:rPr>
          <w:color w:val="000000"/>
          <w:sz w:val="20"/>
          <w:szCs w:val="20"/>
        </w:rPr>
        <w:t xml:space="preserve"> zgodny w treści ze wzorem stanowiącym </w:t>
      </w:r>
      <w:r w:rsidR="003D66BF" w:rsidRPr="00714E4B">
        <w:rPr>
          <w:color w:val="000000"/>
          <w:sz w:val="20"/>
          <w:szCs w:val="20"/>
        </w:rPr>
        <w:t xml:space="preserve"> </w:t>
      </w:r>
      <w:r w:rsidR="00714E4B" w:rsidRPr="00714E4B">
        <w:rPr>
          <w:color w:val="000000"/>
          <w:sz w:val="20"/>
          <w:szCs w:val="20"/>
        </w:rPr>
        <w:t xml:space="preserve"> </w:t>
      </w:r>
      <w:r w:rsidR="002B4DD8">
        <w:rPr>
          <w:color w:val="000000"/>
          <w:sz w:val="20"/>
          <w:szCs w:val="20"/>
        </w:rPr>
        <w:t xml:space="preserve">  </w:t>
      </w:r>
    </w:p>
    <w:p w:rsidR="000472F1" w:rsidRPr="00913AB9" w:rsidRDefault="002B4DD8" w:rsidP="002B4DD8">
      <w:pPr>
        <w:pStyle w:val="Akapitzlist"/>
        <w:ind w:left="1080"/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714E4B" w:rsidRPr="00714E4B">
        <w:rPr>
          <w:b/>
          <w:color w:val="000000"/>
          <w:sz w:val="20"/>
          <w:szCs w:val="20"/>
        </w:rPr>
        <w:t>załącznik nr 1 do SIWZ</w:t>
      </w:r>
      <w:r w:rsidR="00913AB9">
        <w:rPr>
          <w:b/>
          <w:color w:val="000000"/>
          <w:sz w:val="20"/>
          <w:szCs w:val="20"/>
        </w:rPr>
        <w:t>.</w:t>
      </w:r>
    </w:p>
    <w:p w:rsidR="00913AB9" w:rsidRPr="00AF448C" w:rsidRDefault="00913AB9" w:rsidP="001F018A">
      <w:pPr>
        <w:pStyle w:val="Akapitzlist"/>
        <w:numPr>
          <w:ilvl w:val="0"/>
          <w:numId w:val="10"/>
        </w:numPr>
        <w:jc w:val="both"/>
        <w:textAlignment w:val="top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Pełnomocnictwo do reprezentowania Wykonawcy w postępowaniu, z którego wynika zakres, podpisane przez osoby uprawnione do reprezentowania Wykonawcy ( jeżeli Wykonawca jest reprezentowany przez pełnomocnika lub jeżeli istnieje ustawowy obowiązek ustanowienia pełnomocnika jak w </w:t>
      </w:r>
      <w:r w:rsidR="00A84402">
        <w:rPr>
          <w:color w:val="000000" w:themeColor="text1"/>
          <w:sz w:val="20"/>
          <w:szCs w:val="20"/>
        </w:rPr>
        <w:t xml:space="preserve">punkcie X. </w:t>
      </w:r>
      <w:r w:rsidRPr="00A84402">
        <w:rPr>
          <w:color w:val="000000" w:themeColor="text1"/>
          <w:sz w:val="20"/>
          <w:szCs w:val="20"/>
        </w:rPr>
        <w:t xml:space="preserve"> SIWZ);</w:t>
      </w:r>
    </w:p>
    <w:p w:rsidR="00913AB9" w:rsidRDefault="00913AB9" w:rsidP="00913AB9">
      <w:pPr>
        <w:pStyle w:val="Akapitzlist"/>
        <w:ind w:left="1080"/>
        <w:jc w:val="both"/>
        <w:textAlignment w:val="top"/>
        <w:rPr>
          <w:color w:val="000000"/>
          <w:sz w:val="20"/>
          <w:szCs w:val="20"/>
        </w:rPr>
      </w:pPr>
    </w:p>
    <w:p w:rsidR="00913AB9" w:rsidRDefault="00913AB9" w:rsidP="00913AB9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F02257">
        <w:rPr>
          <w:b/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 xml:space="preserve">W zakresie wykazania spełnienia przez Wykonawcę warunków, o których mowa w art. 22 ust.1 Ustawy    </w:t>
      </w:r>
    </w:p>
    <w:p w:rsidR="00913AB9" w:rsidRPr="00913AB9" w:rsidRDefault="00913AB9" w:rsidP="00913AB9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PZP należy przedłożyć:</w:t>
      </w:r>
    </w:p>
    <w:p w:rsidR="000472F1" w:rsidRPr="000472F1" w:rsidRDefault="000472F1" w:rsidP="000472F1">
      <w:pPr>
        <w:ind w:left="720"/>
        <w:jc w:val="both"/>
        <w:textAlignment w:val="top"/>
        <w:rPr>
          <w:color w:val="000000"/>
          <w:sz w:val="20"/>
          <w:szCs w:val="20"/>
        </w:rPr>
      </w:pPr>
    </w:p>
    <w:p w:rsidR="00744F79" w:rsidRDefault="002115A9" w:rsidP="002115A9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="007729C5">
        <w:rPr>
          <w:color w:val="000000"/>
          <w:sz w:val="20"/>
          <w:szCs w:val="20"/>
        </w:rPr>
        <w:t>a</w:t>
      </w:r>
      <w:r w:rsidR="00744F79">
        <w:rPr>
          <w:color w:val="000000"/>
          <w:sz w:val="20"/>
          <w:szCs w:val="20"/>
        </w:rPr>
        <w:t xml:space="preserve">) </w:t>
      </w:r>
      <w:r w:rsidR="007729C5">
        <w:rPr>
          <w:color w:val="000000"/>
          <w:sz w:val="20"/>
          <w:szCs w:val="20"/>
        </w:rPr>
        <w:t xml:space="preserve"> </w:t>
      </w:r>
      <w:r w:rsidR="000472F1" w:rsidRPr="000472F1">
        <w:rPr>
          <w:color w:val="000000"/>
          <w:sz w:val="20"/>
          <w:szCs w:val="20"/>
        </w:rPr>
        <w:t xml:space="preserve">oświadczenie o spełnianiu warunków art. 22 ust. 1 ustawy Prawo zamówień publicznych -  </w:t>
      </w:r>
      <w:r w:rsidR="00744F79">
        <w:rPr>
          <w:color w:val="000000"/>
          <w:sz w:val="20"/>
          <w:szCs w:val="20"/>
        </w:rPr>
        <w:t xml:space="preserve">      </w:t>
      </w:r>
    </w:p>
    <w:p w:rsidR="007729C5" w:rsidRDefault="007729C5" w:rsidP="007729C5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="00913AB9">
        <w:rPr>
          <w:b/>
          <w:color w:val="000000"/>
          <w:sz w:val="20"/>
          <w:szCs w:val="20"/>
        </w:rPr>
        <w:t>z</w:t>
      </w:r>
      <w:r w:rsidR="000472F1" w:rsidRPr="000472F1">
        <w:rPr>
          <w:b/>
          <w:color w:val="000000"/>
          <w:sz w:val="20"/>
          <w:szCs w:val="20"/>
        </w:rPr>
        <w:t>ałą</w:t>
      </w:r>
      <w:r w:rsidR="009F25CC">
        <w:rPr>
          <w:b/>
          <w:color w:val="000000"/>
          <w:sz w:val="20"/>
          <w:szCs w:val="20"/>
        </w:rPr>
        <w:t>cznik nr  2 do SIWZ</w:t>
      </w:r>
      <w:r w:rsidR="00494E71">
        <w:rPr>
          <w:b/>
          <w:color w:val="000000"/>
          <w:sz w:val="20"/>
          <w:szCs w:val="20"/>
        </w:rPr>
        <w:t xml:space="preserve"> </w:t>
      </w:r>
      <w:r w:rsidR="00A31CE0">
        <w:rPr>
          <w:b/>
          <w:color w:val="000000"/>
          <w:sz w:val="20"/>
          <w:szCs w:val="20"/>
        </w:rPr>
        <w:t xml:space="preserve">- oryginał </w:t>
      </w:r>
    </w:p>
    <w:p w:rsidR="000472F1" w:rsidRPr="003543C1" w:rsidRDefault="00AF4FD9" w:rsidP="001F018A">
      <w:pPr>
        <w:pStyle w:val="Akapitzlist"/>
        <w:numPr>
          <w:ilvl w:val="0"/>
          <w:numId w:val="11"/>
        </w:numPr>
        <w:jc w:val="both"/>
        <w:textAlignment w:val="top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wykaz (od  producenta pojazdu) 10</w:t>
      </w:r>
      <w:r w:rsidR="00442AFA" w:rsidRPr="00442AFA">
        <w:rPr>
          <w:bCs/>
          <w:color w:val="000000"/>
          <w:sz w:val="20"/>
          <w:szCs w:val="20"/>
        </w:rPr>
        <w:t xml:space="preserve"> </w:t>
      </w:r>
      <w:proofErr w:type="spellStart"/>
      <w:r w:rsidR="00442AFA" w:rsidRPr="00442AFA">
        <w:rPr>
          <w:bCs/>
          <w:color w:val="000000"/>
          <w:sz w:val="20"/>
          <w:szCs w:val="20"/>
        </w:rPr>
        <w:t>szt</w:t>
      </w:r>
      <w:proofErr w:type="spellEnd"/>
      <w:r w:rsidR="00494E71">
        <w:rPr>
          <w:bCs/>
          <w:color w:val="000000"/>
          <w:sz w:val="20"/>
          <w:szCs w:val="20"/>
        </w:rPr>
        <w:t xml:space="preserve">  sprzedanych śmieciarek dwu</w:t>
      </w:r>
      <w:r w:rsidR="00442AFA" w:rsidRPr="00442AFA">
        <w:rPr>
          <w:bCs/>
          <w:color w:val="000000"/>
          <w:sz w:val="20"/>
          <w:szCs w:val="20"/>
        </w:rPr>
        <w:t>osiowych o pojemności skrzyni ładunkowej minimum</w:t>
      </w:r>
      <w:r w:rsidR="00494E71">
        <w:rPr>
          <w:bCs/>
          <w:color w:val="000000"/>
          <w:sz w:val="20"/>
          <w:szCs w:val="20"/>
        </w:rPr>
        <w:t xml:space="preserve"> 10</w:t>
      </w:r>
      <w:r w:rsidRPr="00AF4FD9">
        <w:rPr>
          <w:bCs/>
          <w:color w:val="000000"/>
          <w:sz w:val="20"/>
          <w:szCs w:val="20"/>
        </w:rPr>
        <w:t xml:space="preserve"> </w:t>
      </w:r>
      <w:r w:rsidRPr="00442AFA">
        <w:rPr>
          <w:bCs/>
          <w:color w:val="000000"/>
          <w:sz w:val="20"/>
          <w:szCs w:val="20"/>
        </w:rPr>
        <w:t>m3</w:t>
      </w:r>
      <w:r>
        <w:rPr>
          <w:bCs/>
          <w:color w:val="000000"/>
          <w:sz w:val="20"/>
          <w:szCs w:val="20"/>
        </w:rPr>
        <w:t xml:space="preserve"> do max.</w:t>
      </w:r>
      <w:r w:rsidR="00442AFA" w:rsidRPr="00442AFA">
        <w:rPr>
          <w:bCs/>
          <w:color w:val="000000"/>
          <w:sz w:val="20"/>
          <w:szCs w:val="20"/>
        </w:rPr>
        <w:t xml:space="preserve"> 14 m3 z potwierdzającymi  dokumentami sprzedaży w okresie ostatnich trzech lat przed upływem terminu składania ofert, wraz z podaniem dat wykonania i podmiotów na rzecz któ</w:t>
      </w:r>
      <w:r w:rsidR="00494E71">
        <w:rPr>
          <w:bCs/>
          <w:color w:val="000000"/>
          <w:sz w:val="20"/>
          <w:szCs w:val="20"/>
        </w:rPr>
        <w:t xml:space="preserve">rych dostawy zostały wykonane oraz załączonymi </w:t>
      </w:r>
      <w:r w:rsidR="00A84402">
        <w:rPr>
          <w:bCs/>
          <w:color w:val="000000"/>
          <w:sz w:val="20"/>
          <w:szCs w:val="20"/>
        </w:rPr>
        <w:t xml:space="preserve"> </w:t>
      </w:r>
      <w:r w:rsidR="00494E71">
        <w:rPr>
          <w:bCs/>
          <w:color w:val="000000"/>
          <w:sz w:val="20"/>
          <w:szCs w:val="20"/>
        </w:rPr>
        <w:t xml:space="preserve">referencjami </w:t>
      </w:r>
      <w:r w:rsidR="00A84402">
        <w:rPr>
          <w:bCs/>
          <w:color w:val="000000"/>
          <w:sz w:val="20"/>
          <w:szCs w:val="20"/>
        </w:rPr>
        <w:t xml:space="preserve"> tychże podmiotów</w:t>
      </w:r>
      <w:r w:rsidR="00494E71">
        <w:rPr>
          <w:bCs/>
          <w:color w:val="000000"/>
          <w:sz w:val="20"/>
          <w:szCs w:val="20"/>
        </w:rPr>
        <w:t xml:space="preserve"> - </w:t>
      </w:r>
      <w:r w:rsidR="00A84402">
        <w:rPr>
          <w:bCs/>
          <w:color w:val="000000"/>
          <w:sz w:val="20"/>
          <w:szCs w:val="20"/>
        </w:rPr>
        <w:t xml:space="preserve"> </w:t>
      </w:r>
      <w:r w:rsidR="002B4DD8" w:rsidRPr="00442AFA">
        <w:rPr>
          <w:b/>
          <w:bCs/>
          <w:color w:val="000000"/>
          <w:sz w:val="20"/>
          <w:szCs w:val="20"/>
        </w:rPr>
        <w:t>z</w:t>
      </w:r>
      <w:r w:rsidR="00AD4CAD" w:rsidRPr="00442AFA">
        <w:rPr>
          <w:b/>
          <w:bCs/>
          <w:color w:val="000000"/>
          <w:sz w:val="20"/>
          <w:szCs w:val="20"/>
        </w:rPr>
        <w:t xml:space="preserve">ałącznik nr </w:t>
      </w:r>
      <w:r w:rsidR="009F25CC">
        <w:rPr>
          <w:b/>
          <w:bCs/>
          <w:color w:val="000000"/>
          <w:sz w:val="20"/>
          <w:szCs w:val="20"/>
        </w:rPr>
        <w:t xml:space="preserve">5 do </w:t>
      </w:r>
      <w:r w:rsidR="009F25CC">
        <w:rPr>
          <w:b/>
          <w:color w:val="000000"/>
          <w:sz w:val="20"/>
          <w:szCs w:val="20"/>
        </w:rPr>
        <w:t>SIWZ,</w:t>
      </w:r>
    </w:p>
    <w:p w:rsidR="000472F1" w:rsidRPr="000472F1" w:rsidRDefault="000472F1" w:rsidP="000472F1">
      <w:pPr>
        <w:ind w:left="1440"/>
        <w:jc w:val="both"/>
        <w:textAlignment w:val="top"/>
        <w:rPr>
          <w:color w:val="000000"/>
          <w:sz w:val="20"/>
          <w:szCs w:val="20"/>
        </w:rPr>
      </w:pPr>
    </w:p>
    <w:p w:rsidR="00054988" w:rsidRPr="00CB2AC9" w:rsidRDefault="00CB2AC9" w:rsidP="00CB2AC9">
      <w:pPr>
        <w:ind w:left="360"/>
        <w:jc w:val="both"/>
        <w:textAlignment w:val="top"/>
        <w:rPr>
          <w:color w:val="000000"/>
          <w:sz w:val="20"/>
          <w:szCs w:val="20"/>
        </w:rPr>
      </w:pPr>
      <w:r w:rsidRPr="00CB2AC9">
        <w:rPr>
          <w:b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. </w:t>
      </w:r>
      <w:r w:rsidR="00054988" w:rsidRPr="00CB2AC9">
        <w:rPr>
          <w:color w:val="000000"/>
          <w:sz w:val="20"/>
          <w:szCs w:val="20"/>
        </w:rPr>
        <w:t xml:space="preserve">W zakresie potwierdzenia niepodlegania wykluczeniu na podstawie </w:t>
      </w:r>
      <w:r w:rsidR="000472F1" w:rsidRPr="00CB2AC9">
        <w:rPr>
          <w:color w:val="000000"/>
          <w:sz w:val="20"/>
          <w:szCs w:val="20"/>
        </w:rPr>
        <w:t xml:space="preserve">art. 24 ust. 1 </w:t>
      </w:r>
      <w:r w:rsidR="00054988" w:rsidRPr="00CB2AC9">
        <w:rPr>
          <w:color w:val="000000"/>
          <w:sz w:val="20"/>
          <w:szCs w:val="20"/>
        </w:rPr>
        <w:t xml:space="preserve">Ustawy </w:t>
      </w:r>
      <w:proofErr w:type="spellStart"/>
      <w:r w:rsidR="00054988" w:rsidRPr="00CB2AC9">
        <w:rPr>
          <w:color w:val="000000"/>
          <w:sz w:val="20"/>
          <w:szCs w:val="20"/>
        </w:rPr>
        <w:t>Pzp</w:t>
      </w:r>
      <w:proofErr w:type="spellEnd"/>
      <w:r w:rsidR="00054988" w:rsidRPr="00CB2AC9">
        <w:rPr>
          <w:color w:val="000000"/>
          <w:sz w:val="20"/>
          <w:szCs w:val="20"/>
        </w:rPr>
        <w:t xml:space="preserve"> należy </w:t>
      </w:r>
    </w:p>
    <w:p w:rsidR="000472F1" w:rsidRPr="00054988" w:rsidRDefault="00054988" w:rsidP="00054988">
      <w:pPr>
        <w:pStyle w:val="Akapitzlist"/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054988">
        <w:rPr>
          <w:color w:val="000000"/>
          <w:sz w:val="20"/>
          <w:szCs w:val="20"/>
        </w:rPr>
        <w:t>przedłożyć:</w:t>
      </w:r>
    </w:p>
    <w:p w:rsidR="000472F1" w:rsidRPr="000472F1" w:rsidRDefault="000472F1" w:rsidP="000472F1">
      <w:pPr>
        <w:ind w:left="720"/>
        <w:jc w:val="both"/>
        <w:textAlignment w:val="top"/>
        <w:rPr>
          <w:color w:val="000000"/>
          <w:sz w:val="20"/>
          <w:szCs w:val="20"/>
        </w:rPr>
      </w:pPr>
    </w:p>
    <w:p w:rsidR="000472F1" w:rsidRPr="00744F79" w:rsidRDefault="000472F1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744F79">
        <w:rPr>
          <w:color w:val="000000"/>
          <w:sz w:val="20"/>
          <w:szCs w:val="20"/>
        </w:rPr>
        <w:t xml:space="preserve">oświadczenie o braku podstaw do wykluczenia z postępowania w okolicznościach, o których mowa w art. 24, ust. 1 </w:t>
      </w:r>
      <w:proofErr w:type="spellStart"/>
      <w:r w:rsidRPr="00744F79">
        <w:rPr>
          <w:color w:val="000000"/>
          <w:sz w:val="20"/>
          <w:szCs w:val="20"/>
        </w:rPr>
        <w:t>Pzp</w:t>
      </w:r>
      <w:proofErr w:type="spellEnd"/>
      <w:r w:rsidRPr="00744F79">
        <w:rPr>
          <w:color w:val="000000"/>
          <w:sz w:val="20"/>
          <w:szCs w:val="20"/>
        </w:rPr>
        <w:t xml:space="preserve"> -  </w:t>
      </w:r>
      <w:r w:rsidR="00A84402">
        <w:rPr>
          <w:b/>
          <w:color w:val="000000"/>
          <w:sz w:val="20"/>
          <w:szCs w:val="20"/>
        </w:rPr>
        <w:t xml:space="preserve">zgodnie z </w:t>
      </w:r>
      <w:r w:rsidR="00AF4FD9" w:rsidRPr="00AF4FD9">
        <w:rPr>
          <w:b/>
          <w:color w:val="000000"/>
          <w:sz w:val="20"/>
          <w:szCs w:val="20"/>
        </w:rPr>
        <w:t xml:space="preserve"> z</w:t>
      </w:r>
      <w:r w:rsidR="00AD4CAD">
        <w:rPr>
          <w:b/>
          <w:color w:val="000000"/>
          <w:sz w:val="20"/>
          <w:szCs w:val="20"/>
        </w:rPr>
        <w:t>ałącznik</w:t>
      </w:r>
      <w:r w:rsidR="00A84402">
        <w:rPr>
          <w:b/>
          <w:color w:val="000000"/>
          <w:sz w:val="20"/>
          <w:szCs w:val="20"/>
        </w:rPr>
        <w:t xml:space="preserve">iem </w:t>
      </w:r>
      <w:r w:rsidR="00236C86">
        <w:rPr>
          <w:b/>
          <w:color w:val="000000"/>
          <w:sz w:val="20"/>
          <w:szCs w:val="20"/>
        </w:rPr>
        <w:t xml:space="preserve"> n</w:t>
      </w:r>
      <w:r w:rsidR="00AD4CAD">
        <w:rPr>
          <w:b/>
          <w:color w:val="000000"/>
          <w:sz w:val="20"/>
          <w:szCs w:val="20"/>
        </w:rPr>
        <w:t xml:space="preserve">r </w:t>
      </w:r>
      <w:r w:rsidR="009F25CC">
        <w:rPr>
          <w:b/>
          <w:color w:val="000000"/>
          <w:sz w:val="20"/>
          <w:szCs w:val="20"/>
        </w:rPr>
        <w:t>3</w:t>
      </w:r>
      <w:r w:rsidRPr="00744F79">
        <w:rPr>
          <w:color w:val="000000"/>
          <w:sz w:val="20"/>
          <w:szCs w:val="20"/>
        </w:rPr>
        <w:t xml:space="preserve"> </w:t>
      </w:r>
      <w:r w:rsidR="009F25CC">
        <w:rPr>
          <w:b/>
          <w:color w:val="000000"/>
          <w:sz w:val="20"/>
          <w:szCs w:val="20"/>
        </w:rPr>
        <w:t xml:space="preserve">do SIWZ </w:t>
      </w:r>
      <w:r w:rsidR="00B71660">
        <w:rPr>
          <w:b/>
          <w:color w:val="000000"/>
          <w:sz w:val="20"/>
          <w:szCs w:val="20"/>
        </w:rPr>
        <w:t>- oryginał</w:t>
      </w:r>
    </w:p>
    <w:p w:rsidR="000472F1" w:rsidRPr="000472F1" w:rsidRDefault="000472F1" w:rsidP="000472F1">
      <w:pPr>
        <w:ind w:left="1428"/>
        <w:rPr>
          <w:color w:val="000000"/>
          <w:sz w:val="20"/>
          <w:szCs w:val="20"/>
        </w:rPr>
      </w:pPr>
    </w:p>
    <w:p w:rsidR="00A32D0B" w:rsidRDefault="000472F1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5A138F">
        <w:rPr>
          <w:color w:val="000000"/>
          <w:sz w:val="20"/>
          <w:szCs w:val="20"/>
        </w:rPr>
        <w:t>aktualny odpis z właściwego rejestru albo aktualne zaświadczenie o wpisie do ewidencji działalności gospodarczej</w:t>
      </w:r>
      <w:r w:rsidRPr="00744F79">
        <w:rPr>
          <w:b/>
          <w:color w:val="000000"/>
          <w:sz w:val="20"/>
          <w:szCs w:val="20"/>
        </w:rPr>
        <w:t xml:space="preserve"> </w:t>
      </w:r>
      <w:r w:rsidRPr="00744F79">
        <w:rPr>
          <w:color w:val="000000"/>
          <w:sz w:val="20"/>
          <w:szCs w:val="20"/>
        </w:rPr>
        <w:t>w celu jeżeli odrębne przepisy wymagają wpisu do rejestru lub zgłoszenia do ewidencji działalności gospodarczej w celu wykazania braku podstaw do wykluczenia w oparciu o art. 24 ust. 1 pkt. 2 ustawy, wystawionego nie wcześniej niż 6 miesięcy</w:t>
      </w:r>
      <w:r w:rsidRPr="00744F79">
        <w:rPr>
          <w:b/>
          <w:color w:val="000000"/>
          <w:sz w:val="20"/>
          <w:szCs w:val="20"/>
        </w:rPr>
        <w:t xml:space="preserve">  </w:t>
      </w:r>
      <w:r w:rsidRPr="00744F79">
        <w:rPr>
          <w:color w:val="000000"/>
          <w:sz w:val="20"/>
          <w:szCs w:val="20"/>
        </w:rPr>
        <w:t xml:space="preserve">przed upływem terminu składania ofert – oryginał lub kopia poświadczona za zgodność z oryginałem, </w:t>
      </w:r>
    </w:p>
    <w:p w:rsidR="00A32D0B" w:rsidRPr="00A32D0B" w:rsidRDefault="00A32D0B" w:rsidP="00A32D0B">
      <w:pPr>
        <w:pStyle w:val="Akapitzlist"/>
        <w:rPr>
          <w:color w:val="000000"/>
          <w:sz w:val="20"/>
          <w:szCs w:val="20"/>
        </w:rPr>
      </w:pPr>
    </w:p>
    <w:p w:rsidR="00A32D0B" w:rsidRDefault="00A32D0B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A32D0B">
        <w:rPr>
          <w:color w:val="000000"/>
          <w:sz w:val="20"/>
          <w:szCs w:val="20"/>
        </w:rPr>
        <w:t xml:space="preserve">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organu, wystawione nie wcześniej niż 3 miesiące przed upływem</w:t>
      </w:r>
      <w:r w:rsidR="00B71660">
        <w:rPr>
          <w:color w:val="000000"/>
          <w:sz w:val="20"/>
          <w:szCs w:val="20"/>
        </w:rPr>
        <w:t xml:space="preserve"> terminu do składania ofert </w:t>
      </w:r>
      <w:r w:rsidR="00A31CE0">
        <w:rPr>
          <w:color w:val="000000"/>
          <w:sz w:val="20"/>
          <w:szCs w:val="20"/>
        </w:rPr>
        <w:t>– oryginał lub kopia poświadczona za zgodność z oryginałem,</w:t>
      </w:r>
    </w:p>
    <w:p w:rsidR="00A32D0B" w:rsidRPr="00A32D0B" w:rsidRDefault="00A32D0B" w:rsidP="00A32D0B">
      <w:pPr>
        <w:pStyle w:val="Akapitzlist"/>
        <w:rPr>
          <w:color w:val="000000"/>
          <w:sz w:val="20"/>
          <w:szCs w:val="20"/>
        </w:rPr>
      </w:pPr>
    </w:p>
    <w:p w:rsidR="00A32D0B" w:rsidRDefault="00A32D0B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A32D0B">
        <w:rPr>
          <w:color w:val="000000"/>
          <w:sz w:val="20"/>
          <w:szCs w:val="20"/>
        </w:rPr>
        <w:t xml:space="preserve">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organu wystawione nie wcześniej niż 3 miesiące przed upływem</w:t>
      </w:r>
      <w:r w:rsidR="00A31CE0">
        <w:rPr>
          <w:color w:val="000000"/>
          <w:sz w:val="20"/>
          <w:szCs w:val="20"/>
        </w:rPr>
        <w:t xml:space="preserve"> terminu do składania ofert – oryginał lub kopia poświadczona za zgodność z oryginałem,</w:t>
      </w:r>
    </w:p>
    <w:p w:rsidR="00A32D0B" w:rsidRPr="00A32D0B" w:rsidRDefault="00A32D0B" w:rsidP="00A32D0B">
      <w:pPr>
        <w:pStyle w:val="Akapitzlist"/>
        <w:rPr>
          <w:color w:val="000000"/>
          <w:sz w:val="20"/>
          <w:szCs w:val="20"/>
        </w:rPr>
      </w:pPr>
    </w:p>
    <w:p w:rsidR="00AF4FD9" w:rsidRDefault="00A32D0B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A32D0B">
        <w:rPr>
          <w:color w:val="000000"/>
          <w:sz w:val="20"/>
          <w:szCs w:val="20"/>
        </w:rPr>
        <w:t xml:space="preserve"> aktualna informacja z Krajowego Rejestru Karnego w zakresie określonym w art. 24 ust. 1 pkt. 4 - 8 ustawy, wystawiona nie wcześniej niż 6 miesięcy przed upływem terminu składania ofert, k) aktualna informacja z Krajowego Rejestru Karnego w zakresie określonym w art. 24 ust. 1 pkt 9 ustawy wystawiona nie wcześniej niż 6 miesięcy przed upływem terminu składania ofert</w:t>
      </w:r>
      <w:r w:rsidR="00A31CE0">
        <w:rPr>
          <w:color w:val="000000"/>
          <w:sz w:val="20"/>
          <w:szCs w:val="20"/>
        </w:rPr>
        <w:t>- kopia poświadczona za zgodność z oryginałem,</w:t>
      </w:r>
    </w:p>
    <w:p w:rsidR="00A32D0B" w:rsidRPr="00A32D0B" w:rsidRDefault="00A32D0B" w:rsidP="00AF4FD9">
      <w:pPr>
        <w:pStyle w:val="Akapitzlist"/>
        <w:ind w:left="1428"/>
        <w:rPr>
          <w:color w:val="000000"/>
          <w:sz w:val="20"/>
          <w:szCs w:val="20"/>
        </w:rPr>
      </w:pPr>
    </w:p>
    <w:p w:rsidR="00A32D0B" w:rsidRPr="00A32D0B" w:rsidRDefault="00A32D0B" w:rsidP="00A32D0B">
      <w:pPr>
        <w:pStyle w:val="Akapitzlist"/>
        <w:rPr>
          <w:color w:val="000000"/>
          <w:sz w:val="20"/>
          <w:szCs w:val="20"/>
        </w:rPr>
      </w:pPr>
    </w:p>
    <w:p w:rsidR="00AF4FD9" w:rsidRPr="00A31CE0" w:rsidRDefault="00A32D0B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A32D0B">
        <w:rPr>
          <w:color w:val="000000"/>
          <w:sz w:val="20"/>
          <w:szCs w:val="20"/>
        </w:rPr>
        <w:lastRenderedPageBreak/>
        <w:t>aktualna informacja z Krajowego Rejestru Karnego w zakresie określonym w art. 24 ust. 1 pkt. 10 i 11 ustawy wystawiona nie wcześniej niż 6 miesięcy przed u</w:t>
      </w:r>
      <w:r w:rsidR="00AF4FD9">
        <w:rPr>
          <w:color w:val="000000"/>
          <w:sz w:val="20"/>
          <w:szCs w:val="20"/>
        </w:rPr>
        <w:t xml:space="preserve">pływem terminu składania ofert </w:t>
      </w:r>
      <w:r w:rsidR="00A31CE0">
        <w:rPr>
          <w:b/>
          <w:bCs/>
          <w:color w:val="000000"/>
          <w:sz w:val="20"/>
          <w:szCs w:val="20"/>
        </w:rPr>
        <w:t xml:space="preserve">– </w:t>
      </w:r>
      <w:r w:rsidR="00A31CE0" w:rsidRPr="00A31CE0">
        <w:rPr>
          <w:bCs/>
          <w:color w:val="000000"/>
          <w:sz w:val="20"/>
          <w:szCs w:val="20"/>
        </w:rPr>
        <w:t xml:space="preserve">kopia poświadczona za zgodność z oryginałem </w:t>
      </w:r>
    </w:p>
    <w:p w:rsidR="00AD4CAD" w:rsidRPr="00A31CE0" w:rsidRDefault="00AD4CAD" w:rsidP="00A31CE0">
      <w:pPr>
        <w:rPr>
          <w:color w:val="000000"/>
          <w:sz w:val="20"/>
          <w:szCs w:val="20"/>
        </w:rPr>
      </w:pPr>
    </w:p>
    <w:p w:rsidR="00AD4CAD" w:rsidRPr="00C43F63" w:rsidRDefault="00AD4CAD" w:rsidP="001F018A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8948D4">
        <w:rPr>
          <w:kern w:val="1"/>
          <w:sz w:val="20"/>
          <w:szCs w:val="20"/>
        </w:rPr>
        <w:t>listę podmiotów należących do tej samej grupy kapitałowej w rozumi</w:t>
      </w:r>
      <w:r>
        <w:rPr>
          <w:kern w:val="1"/>
          <w:sz w:val="20"/>
          <w:szCs w:val="20"/>
        </w:rPr>
        <w:t xml:space="preserve">eniu ustawy z dnia 16 lutego  </w:t>
      </w:r>
      <w:r w:rsidRPr="00403CA1">
        <w:rPr>
          <w:kern w:val="1"/>
          <w:sz w:val="20"/>
          <w:szCs w:val="20"/>
        </w:rPr>
        <w:t xml:space="preserve">2007r. O ochronie konkurencji i konsumentów albo informację o tym, że nie należy do grupy kapitałowej – zgodnie z </w:t>
      </w:r>
      <w:r w:rsidR="009F25CC">
        <w:rPr>
          <w:b/>
          <w:bCs/>
          <w:kern w:val="1"/>
          <w:sz w:val="20"/>
          <w:szCs w:val="20"/>
        </w:rPr>
        <w:t>załącznikiem nr 4</w:t>
      </w:r>
      <w:r w:rsidR="00AF4FD9">
        <w:rPr>
          <w:b/>
          <w:bCs/>
          <w:kern w:val="1"/>
          <w:sz w:val="20"/>
          <w:szCs w:val="20"/>
        </w:rPr>
        <w:t xml:space="preserve"> </w:t>
      </w:r>
      <w:r w:rsidR="009F25CC">
        <w:rPr>
          <w:b/>
          <w:color w:val="000000"/>
          <w:sz w:val="20"/>
          <w:szCs w:val="20"/>
        </w:rPr>
        <w:t>do SIWZ,</w:t>
      </w:r>
    </w:p>
    <w:p w:rsidR="00C43F63" w:rsidRDefault="00C43F63" w:rsidP="00C43F63">
      <w:pPr>
        <w:pStyle w:val="Akapitzlist"/>
        <w:rPr>
          <w:color w:val="000000"/>
          <w:sz w:val="20"/>
          <w:szCs w:val="20"/>
        </w:rPr>
      </w:pPr>
    </w:p>
    <w:p w:rsidR="00464A2A" w:rsidRDefault="00464A2A" w:rsidP="00C43F63">
      <w:pPr>
        <w:pStyle w:val="Akapitzlist"/>
        <w:rPr>
          <w:color w:val="000000"/>
          <w:sz w:val="20"/>
          <w:szCs w:val="20"/>
        </w:rPr>
      </w:pPr>
    </w:p>
    <w:p w:rsidR="00C43F63" w:rsidRPr="00AF4FD9" w:rsidRDefault="00C43F63" w:rsidP="001F018A">
      <w:pPr>
        <w:pStyle w:val="Akapitzlist"/>
        <w:numPr>
          <w:ilvl w:val="0"/>
          <w:numId w:val="26"/>
        </w:numPr>
        <w:rPr>
          <w:color w:val="000000"/>
          <w:sz w:val="20"/>
          <w:szCs w:val="20"/>
        </w:rPr>
      </w:pPr>
      <w:r w:rsidRPr="00AF4FD9">
        <w:rPr>
          <w:color w:val="000000"/>
          <w:sz w:val="20"/>
          <w:szCs w:val="20"/>
        </w:rPr>
        <w:t>Jeżeli Wykonawca ma siedzibę lub miejsce zamieszkania poza terytorium Rzeczypospolitej Polskiej na podstawie Rozporządzenie Prezesa Rady Ministrów z dnia 19 lutego 2013 r. w sprawie rodzajów dokumentów, jakich może żądać Zamawiający od Wykonawcy oraz form, w jakich te dokumenty mogą być składane (Dz. U. z 2013 r. poz. 231) zamiast dokumentu, o którym mowa w  pkt IX .ust. 3b  składa dokument lub dokumenty wystawione w kraju, w którym ma siedzibę lub miejsce zamieszkania, potwierdzające odpowiednio, że:</w:t>
      </w:r>
    </w:p>
    <w:p w:rsidR="00C43F63" w:rsidRPr="000472F1" w:rsidRDefault="00C43F63" w:rsidP="00C43F63">
      <w:pPr>
        <w:ind w:left="720"/>
        <w:rPr>
          <w:color w:val="000000"/>
          <w:sz w:val="20"/>
          <w:szCs w:val="20"/>
        </w:rPr>
      </w:pPr>
    </w:p>
    <w:p w:rsidR="00C43F63" w:rsidRPr="002115A9" w:rsidRDefault="00C43F63" w:rsidP="001F018A">
      <w:pPr>
        <w:pStyle w:val="Akapitzlist"/>
        <w:numPr>
          <w:ilvl w:val="0"/>
          <w:numId w:val="9"/>
        </w:numPr>
        <w:rPr>
          <w:color w:val="000000"/>
          <w:sz w:val="20"/>
          <w:szCs w:val="20"/>
        </w:rPr>
      </w:pPr>
      <w:r w:rsidRPr="002115A9">
        <w:rPr>
          <w:color w:val="000000"/>
          <w:sz w:val="20"/>
          <w:szCs w:val="20"/>
        </w:rPr>
        <w:t>Nie otwarto jego likwidacji ani nie ogłoszono upadłości, wystawiony nie wcześniej niż 6 miesięcy przed upływem terminu składania ofert,</w:t>
      </w:r>
    </w:p>
    <w:p w:rsidR="00C43F63" w:rsidRPr="000472F1" w:rsidRDefault="00C43F63" w:rsidP="00C43F63">
      <w:pPr>
        <w:ind w:left="1488"/>
        <w:rPr>
          <w:color w:val="000000"/>
          <w:sz w:val="20"/>
          <w:szCs w:val="20"/>
        </w:rPr>
      </w:pPr>
    </w:p>
    <w:p w:rsidR="00C43F63" w:rsidRPr="002115A9" w:rsidRDefault="00C43F63" w:rsidP="001F018A">
      <w:pPr>
        <w:pStyle w:val="Akapitzlist"/>
        <w:numPr>
          <w:ilvl w:val="0"/>
          <w:numId w:val="9"/>
        </w:numPr>
        <w:rPr>
          <w:color w:val="000000"/>
          <w:sz w:val="20"/>
          <w:szCs w:val="20"/>
        </w:rPr>
      </w:pPr>
      <w:r w:rsidRPr="002115A9">
        <w:rPr>
          <w:color w:val="000000"/>
          <w:sz w:val="20"/>
          <w:szCs w:val="20"/>
        </w:rPr>
        <w:t>Nie zalega z uiszczaniem podatków, opłat, składek na ubezpieczenie społeczne i zdrowotne albo, ze uzyskał przewidziane prawem zwolnienie, odroczenie lub rozłożenie na raty zaległych płatności lub wstrzymanie w całości wykonania decyzji właściwego organu wystawiony nie wcześniej niż 3 miesiące przed upływem terminu składania ofert,</w:t>
      </w:r>
    </w:p>
    <w:p w:rsidR="00C43F63" w:rsidRPr="000472F1" w:rsidRDefault="00C43F63" w:rsidP="00C43F63">
      <w:pPr>
        <w:rPr>
          <w:color w:val="000000"/>
          <w:sz w:val="20"/>
          <w:szCs w:val="20"/>
        </w:rPr>
      </w:pPr>
    </w:p>
    <w:p w:rsidR="002616CD" w:rsidRPr="00A02C3E" w:rsidRDefault="00C43F63" w:rsidP="001F018A">
      <w:pPr>
        <w:numPr>
          <w:ilvl w:val="0"/>
          <w:numId w:val="9"/>
        </w:numPr>
        <w:rPr>
          <w:color w:val="000000"/>
          <w:sz w:val="20"/>
          <w:szCs w:val="20"/>
        </w:rPr>
      </w:pPr>
      <w:r w:rsidRPr="000472F1">
        <w:rPr>
          <w:color w:val="000000"/>
          <w:sz w:val="20"/>
          <w:szCs w:val="20"/>
        </w:rPr>
        <w:t>Nie orzeczono wobec niego zakazu ubiegania się o zamówienie – wystawione nie wcześniej niż 6 miesięcy przed upływem terminu składania ofert.</w:t>
      </w:r>
    </w:p>
    <w:p w:rsidR="002616CD" w:rsidRPr="00C43F63" w:rsidRDefault="002616CD" w:rsidP="00C43F63">
      <w:pPr>
        <w:pStyle w:val="Akapitzlist"/>
        <w:rPr>
          <w:color w:val="000000"/>
          <w:sz w:val="20"/>
          <w:szCs w:val="20"/>
        </w:rPr>
      </w:pPr>
    </w:p>
    <w:p w:rsidR="00AD4CAD" w:rsidRPr="00CB2AC9" w:rsidRDefault="00CB2AC9" w:rsidP="00CB2AC9">
      <w:pPr>
        <w:ind w:left="360"/>
        <w:rPr>
          <w:color w:val="000000"/>
          <w:sz w:val="20"/>
          <w:szCs w:val="20"/>
        </w:rPr>
      </w:pPr>
      <w:r w:rsidRPr="00CB2AC9">
        <w:rPr>
          <w:b/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</w:t>
      </w:r>
      <w:r w:rsidR="002616CD" w:rsidRPr="00CB2AC9">
        <w:rPr>
          <w:color w:val="000000"/>
          <w:sz w:val="20"/>
          <w:szCs w:val="20"/>
        </w:rPr>
        <w:t xml:space="preserve"> </w:t>
      </w:r>
      <w:r w:rsidR="00AD4CAD" w:rsidRPr="00CB2AC9">
        <w:rPr>
          <w:color w:val="000000"/>
          <w:sz w:val="20"/>
          <w:szCs w:val="20"/>
        </w:rPr>
        <w:t xml:space="preserve">W celu potwierdzenia ,że oferowany przedmiot zamówienia odpowiada wymaganiom określonym           </w:t>
      </w:r>
    </w:p>
    <w:p w:rsidR="008948D4" w:rsidRDefault="00AF4FD9" w:rsidP="008B4767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8B4767">
        <w:rPr>
          <w:color w:val="000000"/>
          <w:sz w:val="20"/>
          <w:szCs w:val="20"/>
        </w:rPr>
        <w:t xml:space="preserve"> </w:t>
      </w:r>
      <w:r w:rsidR="00AD4CAD" w:rsidRPr="008B4767">
        <w:rPr>
          <w:color w:val="000000"/>
          <w:sz w:val="20"/>
          <w:szCs w:val="20"/>
        </w:rPr>
        <w:t>przez Zamawiającego</w:t>
      </w:r>
      <w:r w:rsidR="008B4767">
        <w:rPr>
          <w:color w:val="000000"/>
          <w:sz w:val="20"/>
          <w:szCs w:val="20"/>
        </w:rPr>
        <w:t xml:space="preserve">  Wykonawca, </w:t>
      </w:r>
      <w:r w:rsidR="00C43F63">
        <w:rPr>
          <w:color w:val="000000"/>
          <w:sz w:val="20"/>
          <w:szCs w:val="20"/>
        </w:rPr>
        <w:t xml:space="preserve">jest zobowiązany do złożenia </w:t>
      </w:r>
      <w:r w:rsidR="008B4767">
        <w:rPr>
          <w:color w:val="000000"/>
          <w:sz w:val="20"/>
          <w:szCs w:val="20"/>
        </w:rPr>
        <w:t>w ofercie:</w:t>
      </w:r>
    </w:p>
    <w:p w:rsidR="00EC284F" w:rsidRDefault="008B4767" w:rsidP="008B4767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:rsidR="008B4767" w:rsidRPr="008B4767" w:rsidRDefault="00EC284F" w:rsidP="00C43F63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C43F63">
        <w:rPr>
          <w:color w:val="000000"/>
          <w:sz w:val="20"/>
          <w:szCs w:val="20"/>
        </w:rPr>
        <w:t xml:space="preserve">      </w:t>
      </w:r>
      <w:r w:rsidR="008B4767">
        <w:rPr>
          <w:color w:val="000000"/>
          <w:sz w:val="20"/>
          <w:szCs w:val="20"/>
        </w:rPr>
        <w:t xml:space="preserve">a) </w:t>
      </w:r>
      <w:r w:rsidR="00C43F63">
        <w:rPr>
          <w:color w:val="000000"/>
          <w:sz w:val="20"/>
          <w:szCs w:val="20"/>
        </w:rPr>
        <w:t xml:space="preserve"> oświadczenia</w:t>
      </w:r>
      <w:r>
        <w:rPr>
          <w:color w:val="000000"/>
          <w:sz w:val="20"/>
          <w:szCs w:val="20"/>
        </w:rPr>
        <w:t>, że Wykonawca w dniu dostarczenia pojazdu przekaże Zamawiającemu:</w:t>
      </w:r>
    </w:p>
    <w:p w:rsidR="008948D4" w:rsidRPr="006C7104" w:rsidRDefault="00494E71" w:rsidP="001F018A">
      <w:pPr>
        <w:pStyle w:val="Akapitzlist"/>
        <w:numPr>
          <w:ilvl w:val="2"/>
          <w:numId w:val="24"/>
        </w:numPr>
        <w:rPr>
          <w:color w:val="000000"/>
          <w:sz w:val="20"/>
          <w:szCs w:val="20"/>
        </w:rPr>
      </w:pPr>
      <w:r>
        <w:rPr>
          <w:kern w:val="1"/>
          <w:sz w:val="20"/>
          <w:szCs w:val="20"/>
        </w:rPr>
        <w:t xml:space="preserve">2 </w:t>
      </w:r>
      <w:r w:rsidR="008948D4" w:rsidRPr="006C7104">
        <w:rPr>
          <w:kern w:val="1"/>
          <w:sz w:val="20"/>
          <w:szCs w:val="20"/>
        </w:rPr>
        <w:t>komplet</w:t>
      </w:r>
      <w:r>
        <w:rPr>
          <w:kern w:val="1"/>
          <w:sz w:val="20"/>
          <w:szCs w:val="20"/>
        </w:rPr>
        <w:t xml:space="preserve">y </w:t>
      </w:r>
      <w:r w:rsidR="008948D4" w:rsidRPr="006C7104">
        <w:rPr>
          <w:kern w:val="1"/>
          <w:sz w:val="20"/>
          <w:szCs w:val="20"/>
        </w:rPr>
        <w:t xml:space="preserve"> potrzebnych </w:t>
      </w:r>
      <w:r>
        <w:rPr>
          <w:kern w:val="1"/>
          <w:sz w:val="20"/>
          <w:szCs w:val="20"/>
        </w:rPr>
        <w:t>do użytkowania pojazdu kluczy</w:t>
      </w:r>
      <w:r w:rsidR="008948D4" w:rsidRPr="006C7104">
        <w:rPr>
          <w:kern w:val="1"/>
          <w:sz w:val="20"/>
          <w:szCs w:val="20"/>
        </w:rPr>
        <w:t>,</w:t>
      </w:r>
    </w:p>
    <w:p w:rsidR="008948D4" w:rsidRPr="006C7104" w:rsidRDefault="008948D4" w:rsidP="001F018A">
      <w:pPr>
        <w:pStyle w:val="Akapitzlist"/>
        <w:widowControl w:val="0"/>
        <w:numPr>
          <w:ilvl w:val="2"/>
          <w:numId w:val="24"/>
        </w:numPr>
        <w:suppressAutoHyphens/>
        <w:overflowPunct w:val="0"/>
        <w:autoSpaceDE w:val="0"/>
        <w:jc w:val="both"/>
        <w:rPr>
          <w:kern w:val="1"/>
          <w:sz w:val="20"/>
          <w:szCs w:val="20"/>
        </w:rPr>
      </w:pPr>
      <w:r w:rsidRPr="006C7104">
        <w:rPr>
          <w:kern w:val="1"/>
          <w:sz w:val="20"/>
          <w:szCs w:val="20"/>
        </w:rPr>
        <w:t>dokumen</w:t>
      </w:r>
      <w:r w:rsidR="00113894" w:rsidRPr="006C7104">
        <w:rPr>
          <w:kern w:val="1"/>
          <w:sz w:val="20"/>
          <w:szCs w:val="20"/>
        </w:rPr>
        <w:t xml:space="preserve">ty niezbędne do zarejestrowania pojazdu na terenie </w:t>
      </w:r>
      <w:r w:rsidRPr="006C7104">
        <w:rPr>
          <w:kern w:val="1"/>
          <w:sz w:val="20"/>
          <w:szCs w:val="20"/>
        </w:rPr>
        <w:t xml:space="preserve"> RP,</w:t>
      </w:r>
    </w:p>
    <w:p w:rsidR="008948D4" w:rsidRPr="006C7104" w:rsidRDefault="008948D4" w:rsidP="001F018A">
      <w:pPr>
        <w:pStyle w:val="Akapitzlist"/>
        <w:widowControl w:val="0"/>
        <w:numPr>
          <w:ilvl w:val="2"/>
          <w:numId w:val="24"/>
        </w:numPr>
        <w:suppressAutoHyphens/>
        <w:overflowPunct w:val="0"/>
        <w:autoSpaceDE w:val="0"/>
        <w:jc w:val="both"/>
        <w:rPr>
          <w:bCs/>
          <w:iCs/>
          <w:kern w:val="1"/>
          <w:sz w:val="20"/>
          <w:szCs w:val="20"/>
        </w:rPr>
      </w:pPr>
      <w:r w:rsidRPr="006C7104">
        <w:rPr>
          <w:kern w:val="1"/>
          <w:sz w:val="20"/>
          <w:szCs w:val="20"/>
        </w:rPr>
        <w:t>instrukcję obsługi w języku polskim podwozia i zabudowy,</w:t>
      </w:r>
    </w:p>
    <w:p w:rsidR="008948D4" w:rsidRPr="006C7104" w:rsidRDefault="008948D4" w:rsidP="001F018A">
      <w:pPr>
        <w:pStyle w:val="Akapitzlist"/>
        <w:widowControl w:val="0"/>
        <w:numPr>
          <w:ilvl w:val="2"/>
          <w:numId w:val="24"/>
        </w:numPr>
        <w:suppressAutoHyphens/>
        <w:jc w:val="both"/>
        <w:rPr>
          <w:bCs/>
          <w:iCs/>
          <w:kern w:val="1"/>
          <w:sz w:val="20"/>
          <w:szCs w:val="20"/>
        </w:rPr>
      </w:pPr>
      <w:r w:rsidRPr="006C7104">
        <w:rPr>
          <w:bCs/>
          <w:iCs/>
          <w:kern w:val="1"/>
          <w:sz w:val="20"/>
          <w:szCs w:val="20"/>
        </w:rPr>
        <w:t xml:space="preserve">dokumenty określające częstotliwość i zakres przeglądów gwarancyjnych                                         </w:t>
      </w:r>
    </w:p>
    <w:p w:rsidR="006C7104" w:rsidRPr="006C7104" w:rsidRDefault="008948D4" w:rsidP="006C7104">
      <w:pPr>
        <w:pStyle w:val="Akapitzlist"/>
        <w:widowControl w:val="0"/>
        <w:suppressAutoHyphens/>
        <w:ind w:left="2160"/>
        <w:jc w:val="both"/>
        <w:rPr>
          <w:bCs/>
          <w:iCs/>
          <w:kern w:val="1"/>
          <w:sz w:val="20"/>
          <w:szCs w:val="20"/>
        </w:rPr>
      </w:pPr>
      <w:r w:rsidRPr="006C7104">
        <w:rPr>
          <w:bCs/>
          <w:iCs/>
          <w:kern w:val="1"/>
          <w:sz w:val="20"/>
          <w:szCs w:val="20"/>
        </w:rPr>
        <w:t>i pogwarancyjnych</w:t>
      </w:r>
      <w:r w:rsidR="006C7104" w:rsidRPr="006C7104">
        <w:rPr>
          <w:bCs/>
          <w:iCs/>
          <w:kern w:val="1"/>
          <w:sz w:val="20"/>
          <w:szCs w:val="20"/>
        </w:rPr>
        <w:t>,</w:t>
      </w:r>
    </w:p>
    <w:p w:rsidR="00403CA1" w:rsidRPr="006C7104" w:rsidRDefault="006C7104" w:rsidP="001F018A">
      <w:pPr>
        <w:pStyle w:val="Akapitzlist"/>
        <w:widowControl w:val="0"/>
        <w:numPr>
          <w:ilvl w:val="2"/>
          <w:numId w:val="24"/>
        </w:numPr>
        <w:suppressAutoHyphens/>
        <w:jc w:val="both"/>
        <w:rPr>
          <w:color w:val="000000"/>
          <w:sz w:val="20"/>
          <w:szCs w:val="20"/>
        </w:rPr>
      </w:pPr>
      <w:r w:rsidRPr="006C7104">
        <w:rPr>
          <w:color w:val="000000"/>
          <w:sz w:val="20"/>
          <w:szCs w:val="20"/>
        </w:rPr>
        <w:t>Wykonawca  przekaże Zamawiającemu katalog części zamiennych wraz z schematem układu hydraulicznego oraz schematem  układu elektrycznego</w:t>
      </w:r>
    </w:p>
    <w:p w:rsidR="00A02C3E" w:rsidRPr="006C7104" w:rsidRDefault="00300A15" w:rsidP="001F018A">
      <w:pPr>
        <w:pStyle w:val="Akapitzlist"/>
        <w:widowControl w:val="0"/>
        <w:numPr>
          <w:ilvl w:val="2"/>
          <w:numId w:val="24"/>
        </w:numPr>
        <w:suppressAutoHyphens/>
        <w:jc w:val="both"/>
        <w:rPr>
          <w:kern w:val="1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403CA1" w:rsidRPr="006C7104">
        <w:rPr>
          <w:color w:val="000000"/>
          <w:sz w:val="20"/>
          <w:szCs w:val="20"/>
        </w:rPr>
        <w:t>apewni</w:t>
      </w:r>
      <w:r w:rsidR="00494E71">
        <w:rPr>
          <w:color w:val="000000"/>
          <w:sz w:val="20"/>
          <w:szCs w:val="20"/>
        </w:rPr>
        <w:t xml:space="preserve"> co najmniej dwa </w:t>
      </w:r>
      <w:r w:rsidR="00296B43">
        <w:rPr>
          <w:color w:val="000000"/>
          <w:sz w:val="20"/>
          <w:szCs w:val="20"/>
        </w:rPr>
        <w:t>szkolenia</w:t>
      </w:r>
      <w:r w:rsidR="00403CA1" w:rsidRPr="006C7104">
        <w:rPr>
          <w:color w:val="000000"/>
          <w:sz w:val="20"/>
          <w:szCs w:val="20"/>
        </w:rPr>
        <w:t xml:space="preserve"> obsługi  Zamawiającego</w:t>
      </w:r>
      <w:r w:rsidR="00494E71">
        <w:rPr>
          <w:color w:val="000000"/>
          <w:sz w:val="20"/>
          <w:szCs w:val="20"/>
        </w:rPr>
        <w:t xml:space="preserve">: pierwsze </w:t>
      </w:r>
      <w:r w:rsidR="00403CA1" w:rsidRPr="006C7104">
        <w:rPr>
          <w:color w:val="000000"/>
          <w:sz w:val="20"/>
          <w:szCs w:val="20"/>
        </w:rPr>
        <w:t xml:space="preserve"> w dniu dostawy pojazdu</w:t>
      </w:r>
      <w:r w:rsidR="00494E71">
        <w:rPr>
          <w:kern w:val="1"/>
          <w:sz w:val="20"/>
          <w:szCs w:val="20"/>
        </w:rPr>
        <w:t>, a drugie w terminie wyznaczonym przez Zamawiającego;</w:t>
      </w:r>
    </w:p>
    <w:p w:rsidR="008948D4" w:rsidRPr="006C7104" w:rsidRDefault="008948D4" w:rsidP="006C7104">
      <w:pPr>
        <w:pStyle w:val="Akapitzlist"/>
        <w:widowControl w:val="0"/>
        <w:suppressAutoHyphens/>
        <w:ind w:left="2160"/>
        <w:jc w:val="both"/>
        <w:rPr>
          <w:kern w:val="1"/>
          <w:sz w:val="20"/>
          <w:szCs w:val="20"/>
        </w:rPr>
      </w:pPr>
      <w:r w:rsidRPr="006C7104">
        <w:rPr>
          <w:kern w:val="1"/>
          <w:sz w:val="20"/>
          <w:szCs w:val="20"/>
        </w:rPr>
        <w:t xml:space="preserve"> </w:t>
      </w:r>
      <w:r w:rsidR="00A02C3E" w:rsidRPr="006C7104">
        <w:rPr>
          <w:kern w:val="1"/>
          <w:sz w:val="20"/>
          <w:szCs w:val="20"/>
        </w:rPr>
        <w:t xml:space="preserve">- </w:t>
      </w:r>
      <w:r w:rsidR="00A84402">
        <w:rPr>
          <w:b/>
          <w:kern w:val="1"/>
          <w:sz w:val="20"/>
          <w:szCs w:val="20"/>
        </w:rPr>
        <w:t xml:space="preserve">zgodnie z </w:t>
      </w:r>
      <w:r w:rsidR="00AF4FD9" w:rsidRPr="00AF4FD9">
        <w:rPr>
          <w:b/>
          <w:kern w:val="1"/>
          <w:sz w:val="20"/>
          <w:szCs w:val="20"/>
        </w:rPr>
        <w:t xml:space="preserve"> </w:t>
      </w:r>
      <w:r w:rsidR="00A84402">
        <w:rPr>
          <w:b/>
          <w:kern w:val="1"/>
          <w:sz w:val="20"/>
          <w:szCs w:val="20"/>
        </w:rPr>
        <w:t xml:space="preserve">załącznikiem </w:t>
      </w:r>
      <w:r w:rsidR="008B4767" w:rsidRPr="00AF4FD9">
        <w:rPr>
          <w:b/>
          <w:kern w:val="1"/>
          <w:sz w:val="20"/>
          <w:szCs w:val="20"/>
        </w:rPr>
        <w:t xml:space="preserve"> nr</w:t>
      </w:r>
      <w:r w:rsidR="009F25CC">
        <w:rPr>
          <w:b/>
          <w:kern w:val="1"/>
          <w:sz w:val="20"/>
          <w:szCs w:val="20"/>
        </w:rPr>
        <w:t xml:space="preserve"> 6</w:t>
      </w:r>
      <w:r w:rsidR="008B4767" w:rsidRPr="006C7104">
        <w:rPr>
          <w:b/>
          <w:kern w:val="1"/>
          <w:sz w:val="20"/>
          <w:szCs w:val="20"/>
        </w:rPr>
        <w:t xml:space="preserve"> </w:t>
      </w:r>
      <w:r w:rsidR="001F4412" w:rsidRPr="006C7104">
        <w:rPr>
          <w:kern w:val="1"/>
          <w:sz w:val="20"/>
          <w:szCs w:val="20"/>
        </w:rPr>
        <w:t xml:space="preserve"> </w:t>
      </w:r>
      <w:r w:rsidR="009F25CC">
        <w:rPr>
          <w:b/>
          <w:color w:val="000000"/>
          <w:sz w:val="20"/>
          <w:szCs w:val="20"/>
        </w:rPr>
        <w:t>do</w:t>
      </w:r>
      <w:r w:rsidR="009F25CC" w:rsidRPr="009F25CC">
        <w:rPr>
          <w:b/>
          <w:color w:val="000000"/>
          <w:sz w:val="20"/>
          <w:szCs w:val="20"/>
        </w:rPr>
        <w:t xml:space="preserve"> </w:t>
      </w:r>
      <w:r w:rsidR="009F25CC">
        <w:rPr>
          <w:b/>
          <w:color w:val="000000"/>
          <w:sz w:val="20"/>
          <w:szCs w:val="20"/>
        </w:rPr>
        <w:t xml:space="preserve">SIWZ </w:t>
      </w:r>
      <w:r w:rsidR="00AF4FD9">
        <w:rPr>
          <w:b/>
          <w:color w:val="000000"/>
          <w:sz w:val="20"/>
          <w:szCs w:val="20"/>
        </w:rPr>
        <w:t>,</w:t>
      </w:r>
    </w:p>
    <w:p w:rsidR="00C43F63" w:rsidRDefault="00C43F63" w:rsidP="008948D4">
      <w:pPr>
        <w:widowControl w:val="0"/>
        <w:suppressAutoHyphens/>
        <w:ind w:left="360" w:hanging="360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     </w:t>
      </w:r>
    </w:p>
    <w:p w:rsidR="00296B43" w:rsidRPr="00464A2A" w:rsidRDefault="00C43F63" w:rsidP="00464A2A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kern w:val="1"/>
          <w:sz w:val="20"/>
          <w:szCs w:val="20"/>
        </w:rPr>
      </w:pPr>
      <w:r w:rsidRPr="00C43F63">
        <w:rPr>
          <w:kern w:val="1"/>
          <w:sz w:val="20"/>
          <w:szCs w:val="20"/>
        </w:rPr>
        <w:t xml:space="preserve">oświadczenia,  że zapewni </w:t>
      </w:r>
      <w:r w:rsidR="00296B43">
        <w:rPr>
          <w:kern w:val="1"/>
          <w:sz w:val="20"/>
          <w:szCs w:val="20"/>
        </w:rPr>
        <w:t xml:space="preserve"> stały, autoryzowany </w:t>
      </w:r>
      <w:r w:rsidRPr="00C43F63">
        <w:rPr>
          <w:kern w:val="1"/>
          <w:sz w:val="20"/>
          <w:szCs w:val="20"/>
        </w:rPr>
        <w:t>serwis gwarancyjny</w:t>
      </w:r>
      <w:r w:rsidR="00296B43">
        <w:rPr>
          <w:kern w:val="1"/>
          <w:sz w:val="20"/>
          <w:szCs w:val="20"/>
        </w:rPr>
        <w:t xml:space="preserve"> i pogwarancyjny </w:t>
      </w:r>
      <w:r w:rsidR="00464A2A">
        <w:rPr>
          <w:bCs/>
          <w:iCs/>
          <w:kern w:val="1"/>
          <w:sz w:val="20"/>
          <w:szCs w:val="20"/>
        </w:rPr>
        <w:t xml:space="preserve">w odległości nie większej </w:t>
      </w:r>
      <w:r w:rsidR="00464A2A" w:rsidRPr="00235FB9">
        <w:rPr>
          <w:bCs/>
          <w:iCs/>
          <w:color w:val="000000" w:themeColor="text1"/>
          <w:kern w:val="1"/>
          <w:sz w:val="20"/>
          <w:szCs w:val="20"/>
        </w:rPr>
        <w:t xml:space="preserve">niż 60 km </w:t>
      </w:r>
      <w:r w:rsidR="00464A2A">
        <w:rPr>
          <w:bCs/>
          <w:iCs/>
          <w:kern w:val="1"/>
          <w:sz w:val="20"/>
          <w:szCs w:val="20"/>
        </w:rPr>
        <w:t>od siedziby Zamawiającego</w:t>
      </w:r>
      <w:r w:rsidR="00464A2A">
        <w:rPr>
          <w:kern w:val="1"/>
          <w:sz w:val="20"/>
          <w:szCs w:val="20"/>
        </w:rPr>
        <w:t>, reagujący w ciągu 24</w:t>
      </w:r>
      <w:r w:rsidR="00296B43" w:rsidRPr="00464A2A">
        <w:rPr>
          <w:kern w:val="1"/>
          <w:sz w:val="20"/>
          <w:szCs w:val="20"/>
        </w:rPr>
        <w:t>h  od  chwili powiadomienia przez Zamawiającego,</w:t>
      </w:r>
    </w:p>
    <w:p w:rsid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</w:t>
      </w:r>
      <w:r w:rsidRPr="00296B43">
        <w:rPr>
          <w:kern w:val="1"/>
          <w:sz w:val="20"/>
          <w:szCs w:val="20"/>
        </w:rPr>
        <w:t xml:space="preserve">W okresie  gwarancji Wykonawca zapewni Zamawiającemu bezpłatny serwis na następujących </w:t>
      </w:r>
      <w:r>
        <w:rPr>
          <w:kern w:val="1"/>
          <w:sz w:val="20"/>
          <w:szCs w:val="20"/>
        </w:rPr>
        <w:t xml:space="preserve">     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</w:t>
      </w:r>
      <w:r w:rsidRPr="00296B43">
        <w:rPr>
          <w:kern w:val="1"/>
          <w:sz w:val="20"/>
          <w:szCs w:val="20"/>
        </w:rPr>
        <w:t>warunkach: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 w:rsidRPr="00296B43">
        <w:rPr>
          <w:kern w:val="1"/>
          <w:sz w:val="20"/>
          <w:szCs w:val="20"/>
        </w:rPr>
        <w:t xml:space="preserve">      - bezpłatny przegląd techniczny zgodnie z instrukcją obsługi producenta,</w:t>
      </w:r>
    </w:p>
    <w:p w:rsid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 w:rsidRPr="00296B43">
        <w:rPr>
          <w:kern w:val="1"/>
          <w:sz w:val="20"/>
          <w:szCs w:val="20"/>
        </w:rPr>
        <w:t xml:space="preserve">      - nieprzekracza</w:t>
      </w:r>
      <w:r w:rsidR="00464A2A">
        <w:rPr>
          <w:kern w:val="1"/>
          <w:sz w:val="20"/>
          <w:szCs w:val="20"/>
        </w:rPr>
        <w:t>lny czas przybycia serwisu do 24</w:t>
      </w:r>
      <w:r w:rsidRPr="00296B43">
        <w:rPr>
          <w:kern w:val="1"/>
          <w:sz w:val="20"/>
          <w:szCs w:val="20"/>
        </w:rPr>
        <w:t xml:space="preserve"> h od chwili powiadomienia przez </w:t>
      </w:r>
      <w:r>
        <w:rPr>
          <w:kern w:val="1"/>
          <w:sz w:val="20"/>
          <w:szCs w:val="20"/>
        </w:rPr>
        <w:t xml:space="preserve">              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   </w:t>
      </w:r>
      <w:r w:rsidRPr="00296B43">
        <w:rPr>
          <w:kern w:val="1"/>
          <w:sz w:val="20"/>
          <w:szCs w:val="20"/>
        </w:rPr>
        <w:t>Zamawiającego,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 w:rsidRPr="00296B43">
        <w:rPr>
          <w:kern w:val="1"/>
          <w:sz w:val="20"/>
          <w:szCs w:val="20"/>
        </w:rPr>
        <w:t xml:space="preserve">      - w przypadku usuwania awarii podwozia lub nadwozia o czasie dłuższym niż 72 h Wykonawca 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 w:rsidRPr="00296B43">
        <w:rPr>
          <w:kern w:val="1"/>
          <w:sz w:val="20"/>
          <w:szCs w:val="20"/>
        </w:rPr>
        <w:t xml:space="preserve">        zapewni pojazd zastępczy o zbliżonych parametrach,</w:t>
      </w:r>
    </w:p>
    <w:p w:rsidR="001B619D" w:rsidRDefault="00296B43" w:rsidP="00296B43">
      <w:pPr>
        <w:widowControl w:val="0"/>
        <w:suppressAutoHyphens/>
        <w:ind w:left="945"/>
        <w:jc w:val="both"/>
        <w:rPr>
          <w:b/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</w:t>
      </w:r>
      <w:r w:rsidR="001B619D">
        <w:rPr>
          <w:kern w:val="1"/>
          <w:sz w:val="20"/>
          <w:szCs w:val="20"/>
        </w:rPr>
        <w:t xml:space="preserve">- </w:t>
      </w:r>
      <w:r w:rsidRPr="00296B43">
        <w:rPr>
          <w:kern w:val="1"/>
          <w:sz w:val="20"/>
          <w:szCs w:val="20"/>
        </w:rPr>
        <w:t>dysponujący odpowiednią wiedzą, zapleczem technicznym oraz magazynem części zamiennych,</w:t>
      </w:r>
      <w:r w:rsidRPr="00296B43">
        <w:rPr>
          <w:b/>
          <w:kern w:val="1"/>
          <w:sz w:val="20"/>
          <w:szCs w:val="20"/>
        </w:rPr>
        <w:t xml:space="preserve"> </w:t>
      </w:r>
      <w:r w:rsidR="001B619D">
        <w:rPr>
          <w:b/>
          <w:kern w:val="1"/>
          <w:sz w:val="20"/>
          <w:szCs w:val="20"/>
        </w:rPr>
        <w:t xml:space="preserve">     </w:t>
      </w:r>
    </w:p>
    <w:p w:rsidR="00296B43" w:rsidRPr="001B619D" w:rsidRDefault="001B619D" w:rsidP="001B619D">
      <w:pPr>
        <w:widowControl w:val="0"/>
        <w:suppressAutoHyphens/>
        <w:ind w:left="945"/>
        <w:jc w:val="both"/>
        <w:rPr>
          <w:b/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 xml:space="preserve">       </w:t>
      </w:r>
      <w:r w:rsidR="00296B43" w:rsidRPr="00296B43">
        <w:rPr>
          <w:b/>
          <w:kern w:val="1"/>
          <w:sz w:val="20"/>
          <w:szCs w:val="20"/>
        </w:rPr>
        <w:t>zgodnie</w:t>
      </w:r>
      <w:r w:rsidR="00296B43" w:rsidRPr="00296B43">
        <w:rPr>
          <w:kern w:val="1"/>
          <w:sz w:val="20"/>
          <w:szCs w:val="20"/>
        </w:rPr>
        <w:t xml:space="preserve"> z </w:t>
      </w:r>
      <w:r w:rsidR="00296B43" w:rsidRPr="00296B43">
        <w:rPr>
          <w:b/>
          <w:kern w:val="1"/>
          <w:sz w:val="20"/>
          <w:szCs w:val="20"/>
        </w:rPr>
        <w:t xml:space="preserve">załącznikiem  nr 7 do </w:t>
      </w:r>
      <w:r>
        <w:rPr>
          <w:b/>
          <w:color w:val="000000"/>
          <w:sz w:val="20"/>
          <w:szCs w:val="20"/>
        </w:rPr>
        <w:t>SIWZ,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</w:p>
    <w:p w:rsidR="008948D4" w:rsidRDefault="008948D4" w:rsidP="008948D4">
      <w:pPr>
        <w:widowControl w:val="0"/>
        <w:suppressAutoHyphens/>
        <w:ind w:left="360" w:hanging="360"/>
        <w:jc w:val="both"/>
        <w:rPr>
          <w:kern w:val="1"/>
          <w:sz w:val="20"/>
          <w:szCs w:val="20"/>
        </w:rPr>
      </w:pPr>
    </w:p>
    <w:p w:rsidR="00C43F63" w:rsidRPr="009F16C4" w:rsidRDefault="00494E71" w:rsidP="009F16C4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kern w:val="1"/>
          <w:sz w:val="20"/>
          <w:szCs w:val="20"/>
        </w:rPr>
      </w:pPr>
      <w:r w:rsidRPr="004F0294">
        <w:rPr>
          <w:bCs/>
          <w:iCs/>
          <w:kern w:val="1"/>
          <w:sz w:val="20"/>
          <w:szCs w:val="20"/>
        </w:rPr>
        <w:t>oświadczy,</w:t>
      </w:r>
      <w:r>
        <w:rPr>
          <w:bCs/>
          <w:iCs/>
          <w:kern w:val="1"/>
          <w:sz w:val="20"/>
          <w:szCs w:val="20"/>
        </w:rPr>
        <w:t xml:space="preserve"> że Zamawiający ma prawo do dokonania oględzin produkowanych przez Wykonawcę podobnych pojazdów   w siedzibie Wykonawcy lub innym wskazanym przez niego miejscu na trenie kraju. Oględziny będą miały na celu porównanie zgłoszonych danyc</w:t>
      </w:r>
      <w:r w:rsidR="00296B43">
        <w:rPr>
          <w:bCs/>
          <w:iCs/>
          <w:kern w:val="1"/>
          <w:sz w:val="20"/>
          <w:szCs w:val="20"/>
        </w:rPr>
        <w:t>h w ofercie ze stanem faktycznym</w:t>
      </w:r>
      <w:r w:rsidR="00FF128A">
        <w:rPr>
          <w:bCs/>
          <w:iCs/>
          <w:kern w:val="1"/>
          <w:sz w:val="20"/>
          <w:szCs w:val="20"/>
        </w:rPr>
        <w:t xml:space="preserve"> oraz dokonania jazdy próbnej- </w:t>
      </w:r>
      <w:r>
        <w:rPr>
          <w:kern w:val="1"/>
          <w:sz w:val="20"/>
          <w:szCs w:val="20"/>
        </w:rPr>
        <w:t xml:space="preserve">według </w:t>
      </w:r>
      <w:r>
        <w:rPr>
          <w:b/>
          <w:kern w:val="1"/>
          <w:sz w:val="20"/>
          <w:szCs w:val="20"/>
        </w:rPr>
        <w:t>załącznika nr</w:t>
      </w:r>
      <w:r w:rsidR="009F25CC">
        <w:rPr>
          <w:b/>
          <w:kern w:val="1"/>
          <w:sz w:val="20"/>
          <w:szCs w:val="20"/>
        </w:rPr>
        <w:t xml:space="preserve"> 8 do </w:t>
      </w:r>
      <w:r w:rsidR="009F16C4">
        <w:rPr>
          <w:b/>
          <w:color w:val="000000"/>
          <w:sz w:val="20"/>
          <w:szCs w:val="20"/>
        </w:rPr>
        <w:t>SIWZ</w:t>
      </w:r>
    </w:p>
    <w:p w:rsidR="008E032B" w:rsidRPr="00C43F63" w:rsidRDefault="008E032B" w:rsidP="00C43F63">
      <w:pPr>
        <w:pStyle w:val="Akapitzlist"/>
        <w:rPr>
          <w:kern w:val="1"/>
          <w:sz w:val="20"/>
          <w:szCs w:val="20"/>
        </w:rPr>
      </w:pPr>
    </w:p>
    <w:p w:rsidR="008948D4" w:rsidRPr="00C43F63" w:rsidRDefault="00C43F63" w:rsidP="001F018A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oświadczenia</w:t>
      </w:r>
      <w:r w:rsidR="008948D4" w:rsidRPr="00C43F63">
        <w:rPr>
          <w:kern w:val="1"/>
          <w:sz w:val="20"/>
          <w:szCs w:val="20"/>
        </w:rPr>
        <w:t xml:space="preserve"> Wykonawcy, o udzieleniu gwarancji:</w:t>
      </w:r>
    </w:p>
    <w:p w:rsidR="00FF128A" w:rsidRPr="00FF128A" w:rsidRDefault="00FF128A" w:rsidP="00FF128A">
      <w:pPr>
        <w:pStyle w:val="Akapitzlist"/>
        <w:widowControl w:val="0"/>
        <w:suppressAutoHyphens/>
        <w:ind w:left="1428"/>
        <w:jc w:val="both"/>
        <w:rPr>
          <w:kern w:val="1"/>
          <w:sz w:val="20"/>
          <w:szCs w:val="20"/>
        </w:rPr>
      </w:pPr>
      <w:r w:rsidRPr="00FF128A">
        <w:rPr>
          <w:kern w:val="1"/>
          <w:sz w:val="20"/>
          <w:szCs w:val="20"/>
        </w:rPr>
        <w:t>-  min.</w:t>
      </w:r>
      <w:r w:rsidR="00E54C8E">
        <w:rPr>
          <w:kern w:val="1"/>
          <w:sz w:val="20"/>
          <w:szCs w:val="20"/>
        </w:rPr>
        <w:t xml:space="preserve"> </w:t>
      </w:r>
      <w:r w:rsidRPr="00FF128A">
        <w:rPr>
          <w:kern w:val="1"/>
          <w:sz w:val="20"/>
          <w:szCs w:val="20"/>
        </w:rPr>
        <w:t>24 max. 36 miesięcy na podwozie,</w:t>
      </w:r>
    </w:p>
    <w:p w:rsidR="00A31CE0" w:rsidRPr="00FF128A" w:rsidRDefault="00093BD3" w:rsidP="00FF128A">
      <w:pPr>
        <w:pStyle w:val="Akapitzlist"/>
        <w:widowControl w:val="0"/>
        <w:suppressAutoHyphens/>
        <w:ind w:left="1428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-  min. 24</w:t>
      </w:r>
      <w:r w:rsidR="00FF128A" w:rsidRPr="00FF128A">
        <w:rPr>
          <w:kern w:val="1"/>
          <w:sz w:val="20"/>
          <w:szCs w:val="20"/>
        </w:rPr>
        <w:t xml:space="preserve"> max.</w:t>
      </w:r>
      <w:r w:rsidR="00E54C8E">
        <w:rPr>
          <w:kern w:val="1"/>
          <w:sz w:val="20"/>
          <w:szCs w:val="20"/>
        </w:rPr>
        <w:t xml:space="preserve"> </w:t>
      </w:r>
      <w:r w:rsidR="00FF128A" w:rsidRPr="00FF128A">
        <w:rPr>
          <w:kern w:val="1"/>
          <w:sz w:val="20"/>
          <w:szCs w:val="20"/>
        </w:rPr>
        <w:t>48 miesięcy na zabudowę - we</w:t>
      </w:r>
      <w:r w:rsidR="00FF128A">
        <w:rPr>
          <w:kern w:val="1"/>
          <w:sz w:val="20"/>
          <w:szCs w:val="20"/>
        </w:rPr>
        <w:t xml:space="preserve">dług </w:t>
      </w:r>
      <w:r w:rsidR="00C43F63" w:rsidRPr="00FF128A">
        <w:rPr>
          <w:b/>
          <w:kern w:val="1"/>
          <w:sz w:val="20"/>
          <w:szCs w:val="20"/>
        </w:rPr>
        <w:t>załącznik</w:t>
      </w:r>
      <w:r w:rsidR="00FF128A">
        <w:rPr>
          <w:b/>
          <w:kern w:val="1"/>
          <w:sz w:val="20"/>
          <w:szCs w:val="20"/>
        </w:rPr>
        <w:t>a</w:t>
      </w:r>
      <w:r w:rsidR="00C43F63" w:rsidRPr="00FF128A">
        <w:rPr>
          <w:b/>
          <w:kern w:val="1"/>
          <w:sz w:val="20"/>
          <w:szCs w:val="20"/>
        </w:rPr>
        <w:t xml:space="preserve"> nr</w:t>
      </w:r>
      <w:r w:rsidR="009F25CC">
        <w:rPr>
          <w:b/>
          <w:kern w:val="1"/>
          <w:sz w:val="20"/>
          <w:szCs w:val="20"/>
        </w:rPr>
        <w:t xml:space="preserve"> 9</w:t>
      </w:r>
      <w:r w:rsidR="00C43F63" w:rsidRPr="00FF128A">
        <w:rPr>
          <w:b/>
          <w:kern w:val="1"/>
          <w:sz w:val="20"/>
          <w:szCs w:val="20"/>
        </w:rPr>
        <w:t xml:space="preserve">  </w:t>
      </w:r>
      <w:r w:rsidR="009F25CC">
        <w:rPr>
          <w:b/>
          <w:color w:val="000000"/>
          <w:sz w:val="20"/>
          <w:szCs w:val="20"/>
        </w:rPr>
        <w:t xml:space="preserve">do SIWZ, </w:t>
      </w:r>
    </w:p>
    <w:p w:rsidR="00A31CE0" w:rsidRPr="00A31CE0" w:rsidRDefault="00A31CE0" w:rsidP="00A31CE0">
      <w:pPr>
        <w:pStyle w:val="Akapitzlist"/>
        <w:widowControl w:val="0"/>
        <w:suppressAutoHyphens/>
        <w:ind w:left="1428"/>
        <w:jc w:val="both"/>
        <w:rPr>
          <w:b/>
          <w:color w:val="000000"/>
          <w:sz w:val="20"/>
          <w:szCs w:val="20"/>
        </w:rPr>
      </w:pPr>
    </w:p>
    <w:p w:rsidR="00C43F63" w:rsidRPr="00C43F63" w:rsidRDefault="008948D4" w:rsidP="001F018A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kern w:val="1"/>
          <w:sz w:val="20"/>
          <w:szCs w:val="20"/>
        </w:rPr>
      </w:pPr>
      <w:r w:rsidRPr="00C43F63">
        <w:rPr>
          <w:kern w:val="1"/>
          <w:sz w:val="20"/>
          <w:szCs w:val="20"/>
        </w:rPr>
        <w:t xml:space="preserve">pisemne zobowiązanie innych podmiotów do oddania Wykonawcy do dyspozycji niezbędnych </w:t>
      </w:r>
      <w:r w:rsidR="00C43F63" w:rsidRPr="00C43F63">
        <w:rPr>
          <w:kern w:val="1"/>
          <w:sz w:val="20"/>
          <w:szCs w:val="20"/>
        </w:rPr>
        <w:t xml:space="preserve">    </w:t>
      </w:r>
    </w:p>
    <w:p w:rsidR="00A36E05" w:rsidRPr="00980D5F" w:rsidRDefault="008948D4" w:rsidP="00980D5F">
      <w:pPr>
        <w:pStyle w:val="Akapitzlist"/>
        <w:widowControl w:val="0"/>
        <w:suppressAutoHyphens/>
        <w:ind w:left="1305"/>
        <w:jc w:val="both"/>
        <w:rPr>
          <w:kern w:val="1"/>
          <w:sz w:val="20"/>
          <w:szCs w:val="20"/>
        </w:rPr>
      </w:pPr>
      <w:r w:rsidRPr="00C43F63">
        <w:rPr>
          <w:kern w:val="1"/>
          <w:sz w:val="20"/>
          <w:szCs w:val="20"/>
        </w:rPr>
        <w:t xml:space="preserve">zasobów na okres korzystania z ich przy wykonaniu zamówienia lub inny dokument potwierdzający ten fakt – (jeżeli Wykonawca polega na zasobach innych podmiotów – dokument stanowić będzie </w:t>
      </w:r>
      <w:r w:rsidR="002A0411">
        <w:rPr>
          <w:b/>
          <w:bCs/>
          <w:kern w:val="1"/>
          <w:sz w:val="20"/>
          <w:szCs w:val="20"/>
        </w:rPr>
        <w:t>załącznik do</w:t>
      </w:r>
      <w:r w:rsidR="009F25CC">
        <w:rPr>
          <w:b/>
          <w:color w:val="000000"/>
          <w:sz w:val="20"/>
          <w:szCs w:val="20"/>
        </w:rPr>
        <w:t xml:space="preserve"> oferty  </w:t>
      </w:r>
      <w:r w:rsidR="00980D5F">
        <w:rPr>
          <w:kern w:val="1"/>
          <w:sz w:val="20"/>
          <w:szCs w:val="20"/>
        </w:rPr>
        <w:t>).</w:t>
      </w:r>
    </w:p>
    <w:p w:rsidR="00FD12E0" w:rsidRDefault="00FD12E0" w:rsidP="00FD12E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D12E0" w:rsidRPr="00F02257" w:rsidRDefault="00C77469" w:rsidP="00FD12E0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F02257">
        <w:rPr>
          <w:b/>
          <w:bCs/>
          <w:color w:val="000000"/>
          <w:kern w:val="32"/>
          <w:sz w:val="20"/>
          <w:szCs w:val="20"/>
        </w:rPr>
        <w:t>X</w:t>
      </w:r>
      <w:r w:rsidR="00FD12E0" w:rsidRPr="00F02257">
        <w:rPr>
          <w:b/>
          <w:bCs/>
          <w:color w:val="000000"/>
          <w:kern w:val="32"/>
          <w:sz w:val="20"/>
          <w:szCs w:val="20"/>
        </w:rPr>
        <w:t>. OFERTA SKŁADANA  PRZEZ SPÓŁKĘ CYWILNĄ</w:t>
      </w:r>
      <w:r w:rsidR="00113309">
        <w:rPr>
          <w:b/>
          <w:bCs/>
          <w:color w:val="000000"/>
          <w:kern w:val="32"/>
          <w:sz w:val="20"/>
          <w:szCs w:val="20"/>
        </w:rPr>
        <w:t xml:space="preserve"> ORAZ KONSORCJUM/ PODMIOTY ZAWIERAJĄCE POROZUMIENIE .</w:t>
      </w:r>
    </w:p>
    <w:p w:rsidR="00FD12E0" w:rsidRDefault="00FD12E0" w:rsidP="00FD12E0">
      <w:pPr>
        <w:jc w:val="both"/>
        <w:rPr>
          <w:color w:val="000000"/>
          <w:sz w:val="20"/>
          <w:szCs w:val="20"/>
        </w:rPr>
      </w:pPr>
    </w:p>
    <w:p w:rsidR="00113309" w:rsidRPr="00113309" w:rsidRDefault="00113309" w:rsidP="001F018A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x-none" w:bidi="x-none"/>
        </w:rPr>
      </w:pPr>
      <w:r w:rsidRPr="00113309">
        <w:rPr>
          <w:sz w:val="20"/>
          <w:szCs w:val="20"/>
          <w:lang w:val="x-none" w:bidi="x-none"/>
        </w:rPr>
        <w:t>zawierać pełnomocnictwo dla osób reprezentujących Wykonawców w postępowaniu o udzielenie zamówienia publicznego i ewentualnie w czynnościach zawarcia umowy.  Z pełnomocnictwa powinna  wynikać wola Wykonawców wspólnie ubiegających się o udzielenie zamówienia. Pełnomocnictwo winno być zgodne z przepisami Kodeksu Cywilnego.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x-none" w:bidi="x-none"/>
        </w:rPr>
      </w:pPr>
      <w:r w:rsidRPr="00113309">
        <w:rPr>
          <w:bCs/>
          <w:sz w:val="20"/>
          <w:szCs w:val="20"/>
          <w:lang w:val="x-none" w:bidi="x-none"/>
        </w:rPr>
        <w:t>zawierać</w:t>
      </w:r>
      <w:r w:rsidRPr="00113309">
        <w:rPr>
          <w:sz w:val="20"/>
          <w:szCs w:val="20"/>
          <w:lang w:val="x-none" w:bidi="x-none"/>
        </w:rPr>
        <w:t xml:space="preserve"> dokumenty wymienione w </w:t>
      </w:r>
      <w:proofErr w:type="spellStart"/>
      <w:r w:rsidR="002C5D43">
        <w:rPr>
          <w:b/>
          <w:sz w:val="20"/>
          <w:szCs w:val="20"/>
          <w:lang w:bidi="x-none"/>
        </w:rPr>
        <w:t>pkcie</w:t>
      </w:r>
      <w:proofErr w:type="spellEnd"/>
      <w:r w:rsidR="002C5D43">
        <w:rPr>
          <w:b/>
          <w:sz w:val="20"/>
          <w:szCs w:val="20"/>
          <w:lang w:bidi="x-none"/>
        </w:rPr>
        <w:t xml:space="preserve"> IX.3 </w:t>
      </w:r>
      <w:r w:rsidRPr="00113309">
        <w:rPr>
          <w:sz w:val="20"/>
          <w:szCs w:val="20"/>
          <w:lang w:val="x-none" w:bidi="x-none"/>
        </w:rPr>
        <w:t>od każdego podmiotu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x-none" w:bidi="x-none"/>
        </w:rPr>
      </w:pPr>
      <w:r w:rsidRPr="00113309">
        <w:rPr>
          <w:bCs/>
          <w:sz w:val="20"/>
          <w:szCs w:val="20"/>
          <w:lang w:val="x-none" w:bidi="x-none"/>
        </w:rPr>
        <w:t xml:space="preserve">dokumenty wymienione w </w:t>
      </w:r>
      <w:proofErr w:type="spellStart"/>
      <w:r w:rsidR="002C5D43">
        <w:rPr>
          <w:b/>
          <w:bCs/>
          <w:sz w:val="20"/>
          <w:szCs w:val="20"/>
          <w:lang w:val="x-none" w:bidi="x-none"/>
        </w:rPr>
        <w:t>pkcie</w:t>
      </w:r>
      <w:proofErr w:type="spellEnd"/>
      <w:r w:rsidR="002C5D43">
        <w:rPr>
          <w:b/>
          <w:bCs/>
          <w:sz w:val="20"/>
          <w:szCs w:val="20"/>
          <w:lang w:val="x-none" w:bidi="x-none"/>
        </w:rPr>
        <w:t xml:space="preserve"> </w:t>
      </w:r>
      <w:r w:rsidR="00A31CE0">
        <w:rPr>
          <w:b/>
          <w:bCs/>
          <w:sz w:val="20"/>
          <w:szCs w:val="20"/>
          <w:lang w:bidi="x-none"/>
        </w:rPr>
        <w:t>IX.1a, IX.2,</w:t>
      </w:r>
      <w:r w:rsidR="00464A2A">
        <w:rPr>
          <w:b/>
          <w:bCs/>
          <w:sz w:val="20"/>
          <w:szCs w:val="20"/>
          <w:lang w:bidi="x-none"/>
        </w:rPr>
        <w:t xml:space="preserve"> IX.3, </w:t>
      </w:r>
      <w:r w:rsidR="00A31CE0">
        <w:rPr>
          <w:b/>
          <w:bCs/>
          <w:sz w:val="20"/>
          <w:szCs w:val="20"/>
          <w:lang w:bidi="x-none"/>
        </w:rPr>
        <w:t>IX</w:t>
      </w:r>
      <w:r w:rsidR="00464A2A">
        <w:rPr>
          <w:b/>
          <w:bCs/>
          <w:sz w:val="20"/>
          <w:szCs w:val="20"/>
          <w:lang w:bidi="x-none"/>
        </w:rPr>
        <w:t>.</w:t>
      </w:r>
      <w:r w:rsidR="00A31CE0">
        <w:rPr>
          <w:b/>
          <w:bCs/>
          <w:sz w:val="20"/>
          <w:szCs w:val="20"/>
          <w:lang w:bidi="x-none"/>
        </w:rPr>
        <w:t>5</w:t>
      </w:r>
      <w:r w:rsidR="002C5D43">
        <w:rPr>
          <w:b/>
          <w:bCs/>
          <w:sz w:val="20"/>
          <w:szCs w:val="20"/>
          <w:lang w:bidi="x-none"/>
        </w:rPr>
        <w:t xml:space="preserve"> </w:t>
      </w:r>
      <w:r w:rsidRPr="00113309">
        <w:rPr>
          <w:b/>
          <w:bCs/>
          <w:sz w:val="20"/>
          <w:szCs w:val="20"/>
          <w:lang w:bidi="x-none"/>
        </w:rPr>
        <w:t xml:space="preserve"> </w:t>
      </w:r>
      <w:r w:rsidRPr="00113309">
        <w:rPr>
          <w:sz w:val="20"/>
          <w:szCs w:val="20"/>
          <w:lang w:bidi="x-none"/>
        </w:rPr>
        <w:t xml:space="preserve">winien złożyć </w:t>
      </w:r>
      <w:r w:rsidRPr="00113309">
        <w:rPr>
          <w:sz w:val="20"/>
          <w:szCs w:val="20"/>
          <w:lang w:val="x-none" w:bidi="x-none"/>
        </w:rPr>
        <w:t>co najmniej jed</w:t>
      </w:r>
      <w:r w:rsidRPr="00113309">
        <w:rPr>
          <w:sz w:val="20"/>
          <w:szCs w:val="20"/>
          <w:lang w:bidi="x-none"/>
        </w:rPr>
        <w:t>en</w:t>
      </w:r>
      <w:r w:rsidRPr="00113309">
        <w:rPr>
          <w:sz w:val="20"/>
          <w:szCs w:val="20"/>
          <w:lang w:val="x-none" w:bidi="x-none"/>
        </w:rPr>
        <w:t xml:space="preserve"> z podmiotów,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x-none" w:bidi="x-none"/>
        </w:rPr>
      </w:pPr>
      <w:r w:rsidRPr="00113309">
        <w:rPr>
          <w:sz w:val="20"/>
          <w:szCs w:val="20"/>
          <w:lang w:bidi="x-none"/>
        </w:rPr>
        <w:t>Zamawiający</w:t>
      </w:r>
      <w:r w:rsidRPr="00113309">
        <w:rPr>
          <w:sz w:val="20"/>
          <w:szCs w:val="20"/>
          <w:lang w:val="x-none" w:bidi="x-none"/>
        </w:rPr>
        <w:t xml:space="preserve"> przy ocenie spełniania warunków będzie rozpatrywał podane informacje łącznie,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113309">
        <w:rPr>
          <w:sz w:val="20"/>
          <w:szCs w:val="20"/>
        </w:rPr>
        <w:t>musi być podpisana tak, by zobowiązywała prawnie wszystkie strony,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113309">
        <w:rPr>
          <w:sz w:val="20"/>
          <w:szCs w:val="20"/>
        </w:rPr>
        <w:t xml:space="preserve">oferta składana przez dwa lub więcej podmiotów, winna wskazywać adres Wykonawcy </w:t>
      </w:r>
      <w:r w:rsidRPr="00113309">
        <w:rPr>
          <w:sz w:val="20"/>
          <w:szCs w:val="20"/>
        </w:rPr>
        <w:br/>
        <w:t>lub Wykonawców, na który Zamawiający będzie kierował korespondencję w sprawie zamówienia publicznego,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x-none" w:eastAsia="en-US" w:bidi="x-none"/>
        </w:rPr>
      </w:pPr>
      <w:r w:rsidRPr="00113309">
        <w:rPr>
          <w:sz w:val="20"/>
          <w:szCs w:val="20"/>
          <w:lang w:val="x-none" w:eastAsia="en-US" w:bidi="x-none"/>
        </w:rPr>
        <w:t xml:space="preserve">podmioty gospodarcze występujące wspólnie ponoszą solidarną odpowiedzialność </w:t>
      </w:r>
      <w:r w:rsidRPr="00113309">
        <w:rPr>
          <w:sz w:val="20"/>
          <w:szCs w:val="20"/>
          <w:lang w:val="x-none" w:eastAsia="en-US" w:bidi="x-none"/>
        </w:rPr>
        <w:br/>
        <w:t>za niewykonanie lub nienależyte wykonanie zamówienia.</w:t>
      </w:r>
    </w:p>
    <w:p w:rsidR="00113309" w:rsidRPr="00113309" w:rsidRDefault="00113309" w:rsidP="001F018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lang w:val="x-none" w:eastAsia="en-US" w:bidi="x-none"/>
        </w:rPr>
      </w:pPr>
      <w:r w:rsidRPr="00113309">
        <w:rPr>
          <w:sz w:val="20"/>
          <w:szCs w:val="20"/>
          <w:lang w:val="x-none" w:eastAsia="en-US" w:bidi="x-none"/>
        </w:rPr>
        <w:t>Jeżeli oferta Wykonawców wspólnie ubiegających się o zamówienie zostanie wybrana, to przed podpisaniem umowy w sprawie zamówienia publicznego, należy przedłożyć Zamawiającemu umowę regulującą współpracę tych Wykonawców</w:t>
      </w:r>
      <w:r w:rsidRPr="00113309">
        <w:rPr>
          <w:lang w:val="x-none" w:eastAsia="en-US" w:bidi="x-none"/>
        </w:rPr>
        <w:t>.</w:t>
      </w:r>
    </w:p>
    <w:p w:rsidR="00C77469" w:rsidRPr="00236C86" w:rsidRDefault="00C77469" w:rsidP="00236C86">
      <w:pPr>
        <w:jc w:val="both"/>
        <w:rPr>
          <w:color w:val="000000"/>
          <w:sz w:val="20"/>
          <w:szCs w:val="20"/>
        </w:rPr>
      </w:pPr>
    </w:p>
    <w:p w:rsidR="002C5D43" w:rsidRPr="00A84402" w:rsidRDefault="00A84402" w:rsidP="00A84402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XI</w:t>
      </w:r>
      <w:r w:rsidR="00C77469" w:rsidRPr="00F02257">
        <w:rPr>
          <w:b/>
          <w:bCs/>
          <w:color w:val="000000"/>
          <w:kern w:val="32"/>
          <w:sz w:val="20"/>
          <w:szCs w:val="20"/>
        </w:rPr>
        <w:t>. PODWYKONAWCY</w:t>
      </w:r>
      <w:r w:rsidR="00EE0C11" w:rsidRPr="00F02257">
        <w:rPr>
          <w:b/>
          <w:bCs/>
          <w:color w:val="000000"/>
          <w:kern w:val="32"/>
          <w:sz w:val="20"/>
          <w:szCs w:val="20"/>
        </w:rPr>
        <w:t>.</w:t>
      </w:r>
    </w:p>
    <w:p w:rsidR="002C5D43" w:rsidRDefault="002C5D43" w:rsidP="00C77469">
      <w:pPr>
        <w:rPr>
          <w:sz w:val="20"/>
          <w:szCs w:val="20"/>
        </w:rPr>
      </w:pPr>
    </w:p>
    <w:p w:rsidR="00C77469" w:rsidRDefault="00B7454A" w:rsidP="00C77469">
      <w:r>
        <w:rPr>
          <w:sz w:val="20"/>
          <w:szCs w:val="20"/>
        </w:rPr>
        <w:t>1.</w:t>
      </w:r>
      <w:r w:rsidR="00C77469" w:rsidRPr="00C77469">
        <w:rPr>
          <w:sz w:val="20"/>
          <w:szCs w:val="20"/>
        </w:rPr>
        <w:t>Zamawiający, zgodnie z art. 36</w:t>
      </w:r>
      <w:r w:rsidR="00C77469">
        <w:rPr>
          <w:sz w:val="20"/>
          <w:szCs w:val="20"/>
        </w:rPr>
        <w:t xml:space="preserve"> </w:t>
      </w:r>
      <w:r w:rsidR="00C77469" w:rsidRPr="00C77469">
        <w:rPr>
          <w:sz w:val="20"/>
          <w:szCs w:val="20"/>
        </w:rPr>
        <w:t>b ust. 1 Ustawy PZP, żąda wskazania przez Wykonawcę w ofercie części zamówienia, której w</w:t>
      </w:r>
      <w:r w:rsidR="00BA3080">
        <w:rPr>
          <w:sz w:val="20"/>
          <w:szCs w:val="20"/>
        </w:rPr>
        <w:t xml:space="preserve">ykonanie powierzy podwykonawcom </w:t>
      </w:r>
      <w:r w:rsidR="00057A09">
        <w:rPr>
          <w:sz w:val="20"/>
          <w:szCs w:val="20"/>
        </w:rPr>
        <w:t xml:space="preserve">.  </w:t>
      </w:r>
      <w:r w:rsidR="00C77469" w:rsidRPr="00C77469">
        <w:rPr>
          <w:sz w:val="20"/>
          <w:szCs w:val="20"/>
        </w:rPr>
        <w:t>Stosowną deklarację do wypełnienia przez Wykonawcę zawarto w Formularzu oferty</w:t>
      </w:r>
      <w:r w:rsidR="00C77469">
        <w:t xml:space="preserve">.  </w:t>
      </w:r>
    </w:p>
    <w:p w:rsidR="0024241D" w:rsidRPr="0024241D" w:rsidRDefault="0024241D" w:rsidP="0024241D">
      <w:pPr>
        <w:rPr>
          <w:color w:val="000000"/>
          <w:sz w:val="20"/>
          <w:szCs w:val="20"/>
        </w:rPr>
      </w:pPr>
    </w:p>
    <w:p w:rsidR="0024241D" w:rsidRPr="00F02257" w:rsidRDefault="00A84402" w:rsidP="0024241D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bookmarkStart w:id="6" w:name="_Toc253508256"/>
      <w:r>
        <w:rPr>
          <w:b/>
          <w:bCs/>
          <w:color w:val="000000"/>
          <w:kern w:val="32"/>
          <w:sz w:val="20"/>
          <w:szCs w:val="20"/>
        </w:rPr>
        <w:t>XII</w:t>
      </w:r>
      <w:r w:rsidR="0024241D" w:rsidRPr="00F02257">
        <w:rPr>
          <w:b/>
          <w:bCs/>
          <w:color w:val="000000"/>
          <w:kern w:val="32"/>
          <w:sz w:val="20"/>
          <w:szCs w:val="20"/>
        </w:rPr>
        <w:t xml:space="preserve">. </w:t>
      </w:r>
      <w:bookmarkEnd w:id="6"/>
      <w:r w:rsidR="0024241D" w:rsidRPr="00F02257">
        <w:rPr>
          <w:b/>
          <w:bCs/>
          <w:color w:val="000000"/>
          <w:kern w:val="32"/>
          <w:sz w:val="20"/>
          <w:szCs w:val="20"/>
        </w:rPr>
        <w:t>INFORMACJE O SPOSOBIE POROZUMIEWANIA SIĘ ZAMAWIAJĄCEGO Z WYKONAWCĄ</w:t>
      </w:r>
      <w:r w:rsidR="00EE0C11" w:rsidRPr="00F02257">
        <w:rPr>
          <w:b/>
          <w:bCs/>
          <w:color w:val="000000"/>
          <w:kern w:val="32"/>
          <w:sz w:val="20"/>
          <w:szCs w:val="20"/>
        </w:rPr>
        <w:t>.</w:t>
      </w:r>
    </w:p>
    <w:p w:rsidR="0024241D" w:rsidRPr="0024241D" w:rsidRDefault="0024241D" w:rsidP="0024241D">
      <w:pPr>
        <w:rPr>
          <w:rFonts w:ascii="Arial" w:hAnsi="Arial" w:cs="Arial"/>
          <w:color w:val="000000"/>
          <w:sz w:val="20"/>
          <w:szCs w:val="20"/>
        </w:rPr>
      </w:pPr>
    </w:p>
    <w:p w:rsidR="0005031F" w:rsidRPr="0005031F" w:rsidRDefault="0005031F" w:rsidP="001F018A">
      <w:pPr>
        <w:widowControl w:val="0"/>
        <w:numPr>
          <w:ilvl w:val="0"/>
          <w:numId w:val="13"/>
        </w:numPr>
        <w:suppressAutoHyphens/>
        <w:autoSpaceDE w:val="0"/>
        <w:jc w:val="both"/>
        <w:rPr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t>Zamawiający dopuszcza prowadzenie korespondencji zawierającej oświadczenia, wnioski, zawiadomienia oraz inne informacje w sprawie za</w:t>
      </w:r>
      <w:r>
        <w:rPr>
          <w:kern w:val="1"/>
          <w:sz w:val="20"/>
          <w:szCs w:val="20"/>
        </w:rPr>
        <w:t>mówienia publicznego,</w:t>
      </w:r>
      <w:r w:rsidR="00B7454A">
        <w:rPr>
          <w:kern w:val="1"/>
          <w:sz w:val="20"/>
          <w:szCs w:val="20"/>
        </w:rPr>
        <w:t xml:space="preserve"> w formie pisemnej lub </w:t>
      </w:r>
      <w:r w:rsidRPr="0005031F">
        <w:rPr>
          <w:kern w:val="1"/>
          <w:sz w:val="20"/>
          <w:szCs w:val="20"/>
        </w:rPr>
        <w:t xml:space="preserve">faksem lub drogą elektroniczną. </w:t>
      </w:r>
    </w:p>
    <w:p w:rsidR="0005031F" w:rsidRPr="0005031F" w:rsidRDefault="0005031F" w:rsidP="001F018A">
      <w:pPr>
        <w:pStyle w:val="Akapitzlist"/>
        <w:widowControl w:val="0"/>
        <w:numPr>
          <w:ilvl w:val="0"/>
          <w:numId w:val="13"/>
        </w:numPr>
        <w:suppressAutoHyphens/>
        <w:autoSpaceDE w:val="0"/>
        <w:jc w:val="both"/>
        <w:rPr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t xml:space="preserve"> Korespondencję zawierającą oświadczenia i dokumenty przekazaną  Zamawiającemu za pomo</w:t>
      </w:r>
      <w:r w:rsidR="001B619D">
        <w:rPr>
          <w:kern w:val="1"/>
          <w:sz w:val="20"/>
          <w:szCs w:val="20"/>
        </w:rPr>
        <w:t>cą faksu lub drogą elektroniczną</w:t>
      </w:r>
      <w:r w:rsidRPr="0005031F">
        <w:rPr>
          <w:kern w:val="1"/>
          <w:sz w:val="20"/>
          <w:szCs w:val="20"/>
        </w:rPr>
        <w:t xml:space="preserve"> uważa się za złożoną w terminie , jeżeli została przekazana w taki sposób, że można zapoznać się z jej treścią przed upływem terminu. Korespondencja ta winna być niezwłocznie potwierdzona Zamawiającemu w formie pisemnej lub kopii potwierdzonej za zgodność z oryginałem. </w:t>
      </w:r>
    </w:p>
    <w:p w:rsidR="0005031F" w:rsidRPr="0005031F" w:rsidRDefault="0005031F" w:rsidP="0005031F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05031F" w:rsidRPr="0005031F" w:rsidRDefault="0005031F" w:rsidP="001F018A">
      <w:pPr>
        <w:widowControl w:val="0"/>
        <w:numPr>
          <w:ilvl w:val="0"/>
          <w:numId w:val="13"/>
        </w:numPr>
        <w:suppressAutoHyphens/>
        <w:autoSpaceDE w:val="0"/>
        <w:jc w:val="both"/>
        <w:rPr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t>Korespondencję należy kierować na adres :</w:t>
      </w:r>
    </w:p>
    <w:p w:rsidR="0005031F" w:rsidRPr="0005031F" w:rsidRDefault="0005031F" w:rsidP="0005031F">
      <w:pPr>
        <w:widowControl w:val="0"/>
        <w:suppressAutoHyphens/>
        <w:autoSpaceDE w:val="0"/>
        <w:ind w:left="360"/>
        <w:jc w:val="both"/>
        <w:rPr>
          <w:kern w:val="1"/>
          <w:sz w:val="20"/>
          <w:szCs w:val="20"/>
          <w:lang w:val="de-DE"/>
        </w:rPr>
      </w:pPr>
      <w:r w:rsidRPr="0005031F">
        <w:rPr>
          <w:kern w:val="1"/>
          <w:sz w:val="20"/>
          <w:szCs w:val="20"/>
        </w:rPr>
        <w:t xml:space="preserve">Zakłady Techniki Komunalnej </w:t>
      </w:r>
      <w:proofErr w:type="spellStart"/>
      <w:r w:rsidRPr="0005031F">
        <w:rPr>
          <w:kern w:val="1"/>
          <w:sz w:val="20"/>
          <w:szCs w:val="20"/>
        </w:rPr>
        <w:t>Sp</w:t>
      </w:r>
      <w:proofErr w:type="spellEnd"/>
      <w:r w:rsidRPr="0005031F">
        <w:rPr>
          <w:kern w:val="1"/>
          <w:sz w:val="20"/>
          <w:szCs w:val="20"/>
        </w:rPr>
        <w:t xml:space="preserve"> z o.o., ul. </w:t>
      </w:r>
      <w:proofErr w:type="spellStart"/>
      <w:r w:rsidRPr="0005031F">
        <w:rPr>
          <w:kern w:val="1"/>
          <w:sz w:val="20"/>
          <w:szCs w:val="20"/>
          <w:lang w:val="en-GB"/>
        </w:rPr>
        <w:t>Okrężna</w:t>
      </w:r>
      <w:proofErr w:type="spellEnd"/>
      <w:r w:rsidRPr="0005031F">
        <w:rPr>
          <w:kern w:val="1"/>
          <w:sz w:val="20"/>
          <w:szCs w:val="20"/>
          <w:lang w:val="en-GB"/>
        </w:rPr>
        <w:t xml:space="preserve"> 5, 44-240 </w:t>
      </w:r>
      <w:proofErr w:type="spellStart"/>
      <w:r w:rsidRPr="0005031F">
        <w:rPr>
          <w:kern w:val="1"/>
          <w:sz w:val="20"/>
          <w:szCs w:val="20"/>
          <w:lang w:val="en-GB"/>
        </w:rPr>
        <w:t>Żory</w:t>
      </w:r>
      <w:proofErr w:type="spellEnd"/>
    </w:p>
    <w:p w:rsidR="0005031F" w:rsidRPr="0005031F" w:rsidRDefault="00FF128A" w:rsidP="0005031F">
      <w:pPr>
        <w:suppressAutoHyphens/>
        <w:ind w:left="360"/>
        <w:jc w:val="both"/>
        <w:rPr>
          <w:kern w:val="1"/>
          <w:sz w:val="20"/>
          <w:szCs w:val="20"/>
          <w:lang w:val="en-US"/>
        </w:rPr>
      </w:pPr>
      <w:r>
        <w:rPr>
          <w:kern w:val="1"/>
          <w:sz w:val="20"/>
          <w:szCs w:val="20"/>
          <w:lang w:val="de-DE"/>
        </w:rPr>
        <w:t xml:space="preserve">fax: 32 43 56 920,  </w:t>
      </w:r>
      <w:proofErr w:type="spellStart"/>
      <w:r>
        <w:rPr>
          <w:kern w:val="1"/>
          <w:sz w:val="20"/>
          <w:szCs w:val="20"/>
          <w:lang w:val="de-DE"/>
        </w:rPr>
        <w:t>e-mail</w:t>
      </w:r>
      <w:proofErr w:type="spellEnd"/>
      <w:r>
        <w:rPr>
          <w:kern w:val="1"/>
          <w:sz w:val="20"/>
          <w:szCs w:val="20"/>
          <w:lang w:val="de-DE"/>
        </w:rPr>
        <w:t xml:space="preserve"> : sekretariat</w:t>
      </w:r>
      <w:hyperlink r:id="rId11" w:history="1">
        <w:r w:rsidR="0005031F" w:rsidRPr="0005031F">
          <w:rPr>
            <w:color w:val="0000FF"/>
            <w:kern w:val="1"/>
            <w:sz w:val="20"/>
            <w:szCs w:val="20"/>
            <w:u w:val="single"/>
            <w:lang w:val="de-DE"/>
          </w:rPr>
          <w:t>@ztkzory.pl</w:t>
        </w:r>
      </w:hyperlink>
    </w:p>
    <w:p w:rsidR="0005031F" w:rsidRPr="0005031F" w:rsidRDefault="0005031F" w:rsidP="0005031F">
      <w:pPr>
        <w:suppressAutoHyphens/>
        <w:jc w:val="both"/>
        <w:rPr>
          <w:kern w:val="1"/>
          <w:sz w:val="20"/>
          <w:szCs w:val="20"/>
          <w:lang w:val="en-US"/>
        </w:rPr>
      </w:pPr>
    </w:p>
    <w:p w:rsidR="0005031F" w:rsidRPr="0005031F" w:rsidRDefault="0005031F" w:rsidP="001F018A">
      <w:pPr>
        <w:numPr>
          <w:ilvl w:val="0"/>
          <w:numId w:val="13"/>
        </w:numPr>
        <w:suppressAutoHyphens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Zgodnie z art. 38 ust. 1 Ustawy PZP</w:t>
      </w:r>
      <w:r w:rsidRPr="0005031F">
        <w:rPr>
          <w:kern w:val="1"/>
          <w:sz w:val="20"/>
          <w:szCs w:val="20"/>
        </w:rPr>
        <w:t>. Wykonawca ma prawo zwrócić się do Zamawiającego o wyjaśnienie treści specyfikacji istotnych warunków zamówienia.</w:t>
      </w:r>
    </w:p>
    <w:p w:rsidR="0005031F" w:rsidRPr="0005031F" w:rsidRDefault="0005031F" w:rsidP="0005031F">
      <w:pPr>
        <w:suppressAutoHyphens/>
        <w:ind w:left="360"/>
        <w:jc w:val="both"/>
        <w:rPr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t xml:space="preserve">Zamawiający udzieli wyjaśnień niezwłocznie, jednak nie później niż na 2 dni przed upływem terminu składania ofert, pod warunkiem, że wniosek o wyjaśnienie treści specyfikacji istotnych warunków zamówienia wpłynął do zamawiającego nie później niż do końca dnia, w którym upływa połowa wyznaczonego terminu składania ofert oraz będą one opublikowane na stronie  </w:t>
      </w:r>
      <w:hyperlink r:id="rId12" w:history="1">
        <w:r w:rsidRPr="0005031F">
          <w:rPr>
            <w:color w:val="0000FF"/>
            <w:kern w:val="1"/>
            <w:sz w:val="20"/>
            <w:szCs w:val="20"/>
            <w:u w:val="single"/>
          </w:rPr>
          <w:t>www.bip.ztkzory.pl</w:t>
        </w:r>
      </w:hyperlink>
      <w:r w:rsidRPr="0005031F">
        <w:rPr>
          <w:color w:val="000000"/>
          <w:kern w:val="1"/>
          <w:sz w:val="20"/>
          <w:szCs w:val="20"/>
        </w:rPr>
        <w:t>.</w:t>
      </w:r>
    </w:p>
    <w:p w:rsidR="0005031F" w:rsidRPr="0005031F" w:rsidRDefault="0005031F" w:rsidP="0005031F">
      <w:pPr>
        <w:suppressAutoHyphens/>
        <w:jc w:val="both"/>
        <w:rPr>
          <w:kern w:val="1"/>
          <w:sz w:val="20"/>
          <w:szCs w:val="20"/>
        </w:rPr>
      </w:pPr>
    </w:p>
    <w:p w:rsidR="0005031F" w:rsidRPr="0005031F" w:rsidRDefault="0005031F" w:rsidP="001F018A">
      <w:pPr>
        <w:numPr>
          <w:ilvl w:val="0"/>
          <w:numId w:val="13"/>
        </w:numPr>
        <w:suppressAutoHyphens/>
        <w:jc w:val="both"/>
        <w:rPr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t>Przedłużenie terminu składania ofert nie wpływa na bieg terminu składania wniosku o wyjaśnienie treści specyfikacji istotnych warunków zamówienia.</w:t>
      </w:r>
    </w:p>
    <w:p w:rsidR="001B619D" w:rsidRPr="0005031F" w:rsidRDefault="001B619D" w:rsidP="0005031F">
      <w:pPr>
        <w:suppressAutoHyphens/>
        <w:jc w:val="both"/>
        <w:rPr>
          <w:kern w:val="1"/>
          <w:sz w:val="20"/>
          <w:szCs w:val="20"/>
        </w:rPr>
      </w:pPr>
    </w:p>
    <w:p w:rsidR="00236C86" w:rsidRPr="00236C86" w:rsidRDefault="0005031F" w:rsidP="001F018A">
      <w:pPr>
        <w:numPr>
          <w:ilvl w:val="0"/>
          <w:numId w:val="13"/>
        </w:numPr>
        <w:suppressAutoHyphens/>
        <w:jc w:val="both"/>
        <w:rPr>
          <w:b/>
          <w:bCs/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lastRenderedPageBreak/>
        <w:t xml:space="preserve">Osobami uprawnionymi do kontaktów z Wykonawcami są : </w:t>
      </w:r>
    </w:p>
    <w:p w:rsidR="0005031F" w:rsidRPr="00236C86" w:rsidRDefault="0005031F" w:rsidP="00236C86">
      <w:pPr>
        <w:suppressAutoHyphens/>
        <w:ind w:left="360"/>
        <w:jc w:val="both"/>
        <w:rPr>
          <w:b/>
          <w:bCs/>
          <w:kern w:val="1"/>
          <w:sz w:val="20"/>
          <w:szCs w:val="20"/>
        </w:rPr>
      </w:pPr>
      <w:r w:rsidRPr="00236C86">
        <w:rPr>
          <w:b/>
          <w:bCs/>
          <w:kern w:val="1"/>
          <w:sz w:val="20"/>
          <w:szCs w:val="20"/>
        </w:rPr>
        <w:t>w zakresie procedury przetargowej</w:t>
      </w:r>
      <w:r w:rsidR="00FF128A">
        <w:rPr>
          <w:kern w:val="1"/>
          <w:sz w:val="20"/>
          <w:szCs w:val="20"/>
        </w:rPr>
        <w:t xml:space="preserve"> informacji udziela Edyta Kukuczka </w:t>
      </w:r>
    </w:p>
    <w:p w:rsidR="00236C86" w:rsidRDefault="0005031F" w:rsidP="0005031F">
      <w:pPr>
        <w:suppressAutoHyphens/>
        <w:jc w:val="both"/>
        <w:rPr>
          <w:b/>
          <w:bCs/>
          <w:i/>
          <w:iCs/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  </w:t>
      </w:r>
      <w:r w:rsidRPr="0005031F">
        <w:rPr>
          <w:kern w:val="1"/>
          <w:sz w:val="20"/>
          <w:szCs w:val="20"/>
        </w:rPr>
        <w:t>kontakt jw.</w:t>
      </w:r>
    </w:p>
    <w:p w:rsidR="00FF128A" w:rsidRDefault="00236C86" w:rsidP="0005031F">
      <w:pPr>
        <w:suppressAutoHyphens/>
        <w:jc w:val="both"/>
        <w:rPr>
          <w:iCs/>
          <w:kern w:val="1"/>
          <w:sz w:val="20"/>
          <w:szCs w:val="20"/>
        </w:rPr>
      </w:pPr>
      <w:r>
        <w:rPr>
          <w:b/>
          <w:bCs/>
          <w:i/>
          <w:iCs/>
          <w:kern w:val="1"/>
          <w:sz w:val="20"/>
          <w:szCs w:val="20"/>
        </w:rPr>
        <w:t xml:space="preserve">      </w:t>
      </w:r>
      <w:r w:rsidR="0005031F" w:rsidRPr="0005031F">
        <w:rPr>
          <w:b/>
          <w:bCs/>
          <w:iCs/>
          <w:kern w:val="1"/>
          <w:sz w:val="20"/>
          <w:szCs w:val="20"/>
        </w:rPr>
        <w:t xml:space="preserve">w zakresie merytorycznej części </w:t>
      </w:r>
      <w:r w:rsidR="00FF128A">
        <w:rPr>
          <w:b/>
          <w:bCs/>
          <w:iCs/>
          <w:kern w:val="1"/>
          <w:sz w:val="20"/>
          <w:szCs w:val="20"/>
        </w:rPr>
        <w:t xml:space="preserve"> przedmiotu </w:t>
      </w:r>
      <w:r w:rsidR="0005031F" w:rsidRPr="0005031F">
        <w:rPr>
          <w:b/>
          <w:bCs/>
          <w:iCs/>
          <w:kern w:val="1"/>
          <w:sz w:val="20"/>
          <w:szCs w:val="20"/>
        </w:rPr>
        <w:t xml:space="preserve">zamówienia </w:t>
      </w:r>
      <w:r w:rsidR="0005031F" w:rsidRPr="0005031F">
        <w:rPr>
          <w:iCs/>
          <w:kern w:val="1"/>
          <w:sz w:val="20"/>
          <w:szCs w:val="20"/>
        </w:rPr>
        <w:t>informacji udzi</w:t>
      </w:r>
      <w:r w:rsidR="00FF128A">
        <w:rPr>
          <w:iCs/>
          <w:kern w:val="1"/>
          <w:sz w:val="20"/>
          <w:szCs w:val="20"/>
        </w:rPr>
        <w:t>ela : Krzysztof Głodo</w:t>
      </w:r>
      <w:r w:rsidR="0005031F" w:rsidRPr="0005031F">
        <w:rPr>
          <w:iCs/>
          <w:kern w:val="1"/>
          <w:sz w:val="20"/>
          <w:szCs w:val="20"/>
        </w:rPr>
        <w:t>w</w:t>
      </w:r>
      <w:r w:rsidR="00FF128A">
        <w:rPr>
          <w:iCs/>
          <w:kern w:val="1"/>
          <w:sz w:val="20"/>
          <w:szCs w:val="20"/>
        </w:rPr>
        <w:t xml:space="preserve">ski </w:t>
      </w:r>
      <w:r w:rsidR="0005031F" w:rsidRPr="0005031F">
        <w:rPr>
          <w:iCs/>
          <w:kern w:val="1"/>
          <w:sz w:val="20"/>
          <w:szCs w:val="20"/>
        </w:rPr>
        <w:t xml:space="preserve"> </w:t>
      </w:r>
    </w:p>
    <w:p w:rsidR="0005031F" w:rsidRPr="00236C86" w:rsidRDefault="00FF128A" w:rsidP="0005031F">
      <w:pPr>
        <w:suppressAutoHyphens/>
        <w:jc w:val="both"/>
        <w:rPr>
          <w:b/>
          <w:bCs/>
          <w:i/>
          <w:iCs/>
          <w:kern w:val="1"/>
          <w:sz w:val="20"/>
          <w:szCs w:val="20"/>
        </w:rPr>
      </w:pPr>
      <w:r>
        <w:rPr>
          <w:iCs/>
          <w:kern w:val="1"/>
          <w:sz w:val="20"/>
          <w:szCs w:val="20"/>
        </w:rPr>
        <w:t xml:space="preserve">      </w:t>
      </w:r>
      <w:r w:rsidR="0005031F" w:rsidRPr="0005031F">
        <w:rPr>
          <w:iCs/>
          <w:kern w:val="1"/>
          <w:sz w:val="20"/>
          <w:szCs w:val="20"/>
        </w:rPr>
        <w:t>godz. od 7</w:t>
      </w:r>
      <w:r w:rsidR="0005031F" w:rsidRPr="0005031F">
        <w:rPr>
          <w:iCs/>
          <w:kern w:val="1"/>
          <w:sz w:val="20"/>
          <w:szCs w:val="20"/>
          <w:vertAlign w:val="superscript"/>
        </w:rPr>
        <w:t>30</w:t>
      </w:r>
      <w:r w:rsidR="0005031F" w:rsidRPr="0005031F">
        <w:rPr>
          <w:iCs/>
          <w:kern w:val="1"/>
          <w:sz w:val="20"/>
          <w:szCs w:val="20"/>
        </w:rPr>
        <w:t xml:space="preserve"> do 8</w:t>
      </w:r>
      <w:r w:rsidR="0005031F" w:rsidRPr="0005031F">
        <w:rPr>
          <w:iCs/>
          <w:kern w:val="1"/>
          <w:sz w:val="20"/>
          <w:szCs w:val="20"/>
          <w:vertAlign w:val="superscript"/>
        </w:rPr>
        <w:t>30</w:t>
      </w:r>
    </w:p>
    <w:p w:rsidR="0005031F" w:rsidRPr="0005031F" w:rsidRDefault="0005031F" w:rsidP="0005031F">
      <w:pPr>
        <w:suppressAutoHyphens/>
        <w:jc w:val="both"/>
        <w:rPr>
          <w:kern w:val="1"/>
          <w:sz w:val="20"/>
          <w:szCs w:val="20"/>
        </w:rPr>
      </w:pPr>
    </w:p>
    <w:p w:rsidR="0005031F" w:rsidRDefault="0005031F" w:rsidP="0005031F">
      <w:pPr>
        <w:suppressAutoHyphens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  </w:t>
      </w:r>
      <w:r w:rsidRPr="0005031F">
        <w:rPr>
          <w:kern w:val="1"/>
          <w:sz w:val="20"/>
          <w:szCs w:val="20"/>
        </w:rPr>
        <w:t>Dokumentacja przetargowa jest udostępniana uczestnikom po</w:t>
      </w:r>
      <w:r>
        <w:rPr>
          <w:kern w:val="1"/>
          <w:sz w:val="20"/>
          <w:szCs w:val="20"/>
        </w:rPr>
        <w:t xml:space="preserve">stępowania w Sekretariacie </w:t>
      </w:r>
      <w:r w:rsidRPr="0005031F">
        <w:rPr>
          <w:kern w:val="1"/>
          <w:sz w:val="20"/>
          <w:szCs w:val="20"/>
        </w:rPr>
        <w:t xml:space="preserve"> w godzinach</w:t>
      </w:r>
      <w:r>
        <w:rPr>
          <w:kern w:val="1"/>
          <w:sz w:val="20"/>
          <w:szCs w:val="20"/>
        </w:rPr>
        <w:t xml:space="preserve">      </w:t>
      </w:r>
      <w:r w:rsidRPr="0005031F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 xml:space="preserve">   </w:t>
      </w:r>
    </w:p>
    <w:p w:rsidR="0005031F" w:rsidRPr="0005031F" w:rsidRDefault="0005031F" w:rsidP="0005031F">
      <w:pPr>
        <w:suppressAutoHyphens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 </w:t>
      </w:r>
      <w:r w:rsidRPr="0005031F">
        <w:rPr>
          <w:kern w:val="1"/>
          <w:sz w:val="20"/>
          <w:szCs w:val="20"/>
        </w:rPr>
        <w:t>od 8</w:t>
      </w:r>
      <w:r w:rsidRPr="0005031F">
        <w:rPr>
          <w:kern w:val="1"/>
          <w:sz w:val="20"/>
          <w:szCs w:val="20"/>
          <w:vertAlign w:val="superscript"/>
        </w:rPr>
        <w:t>00</w:t>
      </w:r>
      <w:r w:rsidRPr="0005031F">
        <w:rPr>
          <w:kern w:val="1"/>
          <w:sz w:val="20"/>
          <w:szCs w:val="20"/>
        </w:rPr>
        <w:t xml:space="preserve"> do 14</w:t>
      </w:r>
      <w:r w:rsidRPr="0005031F">
        <w:rPr>
          <w:kern w:val="1"/>
          <w:sz w:val="20"/>
          <w:szCs w:val="20"/>
          <w:vertAlign w:val="superscript"/>
        </w:rPr>
        <w:t>00</w:t>
      </w:r>
      <w:r w:rsidRPr="0005031F">
        <w:rPr>
          <w:kern w:val="1"/>
          <w:sz w:val="20"/>
          <w:szCs w:val="20"/>
        </w:rPr>
        <w:t xml:space="preserve"> w każdym dniu roboczym.</w:t>
      </w:r>
    </w:p>
    <w:p w:rsidR="00290536" w:rsidRDefault="00290536" w:rsidP="0024241D">
      <w:pPr>
        <w:keepNext/>
        <w:shd w:val="clear" w:color="auto" w:fill="E5DFEC"/>
        <w:tabs>
          <w:tab w:val="left" w:pos="0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4241D" w:rsidRPr="00F02257" w:rsidRDefault="00A84402" w:rsidP="0024241D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XIII</w:t>
      </w:r>
      <w:r w:rsidR="0024241D" w:rsidRPr="00F02257">
        <w:rPr>
          <w:b/>
          <w:bCs/>
          <w:color w:val="000000"/>
          <w:kern w:val="32"/>
          <w:sz w:val="20"/>
          <w:szCs w:val="20"/>
        </w:rPr>
        <w:t xml:space="preserve">. </w:t>
      </w:r>
      <w:bookmarkStart w:id="7" w:name="_Toc253508257"/>
      <w:r w:rsidR="0024241D" w:rsidRPr="00F02257">
        <w:rPr>
          <w:b/>
          <w:bCs/>
          <w:color w:val="000000"/>
          <w:kern w:val="32"/>
          <w:sz w:val="20"/>
          <w:szCs w:val="20"/>
        </w:rPr>
        <w:t>WYMAGANIA DOTYCZĄCE WADIUM</w:t>
      </w:r>
      <w:bookmarkEnd w:id="7"/>
      <w:r w:rsidR="0024241D" w:rsidRPr="00F02257">
        <w:rPr>
          <w:b/>
          <w:bCs/>
          <w:color w:val="000000"/>
          <w:kern w:val="32"/>
          <w:sz w:val="20"/>
          <w:szCs w:val="20"/>
        </w:rPr>
        <w:t>.</w:t>
      </w:r>
    </w:p>
    <w:p w:rsidR="00C77469" w:rsidRDefault="00C77469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</w:p>
    <w:p w:rsidR="00980D5F" w:rsidRPr="00980D5F" w:rsidRDefault="00980D5F" w:rsidP="001F018A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Przystępując do niniejszego postępowania każdy Wykonawca zobowiązany jest wnieść 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 xml:space="preserve">wadium w wysokości </w:t>
      </w:r>
      <w:r w:rsidR="002C231D">
        <w:rPr>
          <w:rFonts w:eastAsia="Lucida Sans Unicode" w:cs="Mangal"/>
          <w:b/>
          <w:kern w:val="1"/>
          <w:sz w:val="20"/>
          <w:szCs w:val="20"/>
          <w:lang w:eastAsia="hi-IN" w:bidi="hi-IN"/>
        </w:rPr>
        <w:t>25</w:t>
      </w:r>
      <w:r w:rsidR="00471E6E">
        <w:rPr>
          <w:rFonts w:eastAsia="Lucida Sans Unicode" w:cs="Mangal"/>
          <w:b/>
          <w:kern w:val="1"/>
          <w:sz w:val="20"/>
          <w:szCs w:val="20"/>
          <w:lang w:eastAsia="hi-IN" w:bidi="hi-IN"/>
        </w:rPr>
        <w:t xml:space="preserve"> 000 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>zł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(</w:t>
      </w:r>
      <w:r w:rsidR="002C231D">
        <w:rPr>
          <w:rFonts w:eastAsia="Lucida Sans Unicode" w:cs="Mangal"/>
          <w:i/>
          <w:kern w:val="1"/>
          <w:sz w:val="20"/>
          <w:szCs w:val="20"/>
          <w:lang w:eastAsia="hi-IN" w:bidi="hi-IN"/>
        </w:rPr>
        <w:t xml:space="preserve">słownie: dwadzieścia pięć </w:t>
      </w:r>
      <w:r w:rsidR="00471E6E">
        <w:rPr>
          <w:rFonts w:eastAsia="Lucida Sans Unicode" w:cs="Mangal"/>
          <w:i/>
          <w:kern w:val="1"/>
          <w:sz w:val="20"/>
          <w:szCs w:val="20"/>
          <w:lang w:eastAsia="hi-IN" w:bidi="hi-IN"/>
        </w:rPr>
        <w:t xml:space="preserve"> </w:t>
      </w:r>
      <w:r w:rsidRPr="00980D5F">
        <w:rPr>
          <w:rFonts w:eastAsia="Lucida Sans Unicode" w:cs="Mangal"/>
          <w:i/>
          <w:kern w:val="1"/>
          <w:sz w:val="20"/>
          <w:szCs w:val="20"/>
          <w:lang w:eastAsia="hi-IN" w:bidi="hi-IN"/>
        </w:rPr>
        <w:t>tysięcy złotych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).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Wykonawca może wnieść wadium w jednej lub kilku formach przewidzianych w art. 45 ust. 6 ustawy </w:t>
      </w:r>
      <w:proofErr w:type="spellStart"/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Pzp</w:t>
      </w:r>
      <w:proofErr w:type="spellEnd"/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, tj.:</w:t>
      </w:r>
    </w:p>
    <w:p w:rsidR="00980D5F" w:rsidRPr="00980D5F" w:rsidRDefault="00980D5F" w:rsidP="001F018A">
      <w:pPr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pieniądzu,</w:t>
      </w:r>
    </w:p>
    <w:p w:rsidR="00980D5F" w:rsidRPr="00980D5F" w:rsidRDefault="00980D5F" w:rsidP="001F018A">
      <w:pPr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poręczeniach bankowych lub poręczeniach spółdzielczej kasy oszczędnościowo – kredytowej, z tym że poręczenie kasy jest zawsze poręczeniem pieniężnym,</w:t>
      </w:r>
    </w:p>
    <w:p w:rsidR="00980D5F" w:rsidRPr="00980D5F" w:rsidRDefault="00471E6E" w:rsidP="001F018A">
      <w:pPr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>
        <w:rPr>
          <w:rFonts w:eastAsia="Lucida Sans Unicode" w:cs="Mangal"/>
          <w:kern w:val="1"/>
          <w:sz w:val="20"/>
          <w:szCs w:val="20"/>
          <w:lang w:eastAsia="hi-IN" w:bidi="hi-IN"/>
        </w:rPr>
        <w:t>gwarancjach bankowych- bezwarunkowa i nieodwołalna.</w:t>
      </w:r>
    </w:p>
    <w:p w:rsidR="00980D5F" w:rsidRPr="0091267E" w:rsidRDefault="0091267E" w:rsidP="0091267E">
      <w:pPr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>
        <w:rPr>
          <w:rFonts w:eastAsia="Lucida Sans Unicode" w:cs="Mangal"/>
          <w:kern w:val="1"/>
          <w:sz w:val="20"/>
          <w:szCs w:val="20"/>
          <w:lang w:eastAsia="hi-IN" w:bidi="hi-IN"/>
        </w:rPr>
        <w:t>gwarancjach ubezpieczeniowych- bezwarunkowa i nieodwołalna.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>Wykonawca zobowiązany jest wnieść wadium przed upływem terminu składania ofert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Wadium w pieniądzu należy 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>wnieść przelewem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 na konto Zamawiającego: </w:t>
      </w:r>
    </w:p>
    <w:p w:rsidR="00980D5F" w:rsidRPr="00980D5F" w:rsidRDefault="00471E6E" w:rsidP="00980D5F">
      <w:pPr>
        <w:widowControl w:val="0"/>
        <w:suppressAutoHyphens/>
        <w:spacing w:line="276" w:lineRule="auto"/>
        <w:ind w:left="720"/>
        <w:jc w:val="center"/>
        <w:rPr>
          <w:rFonts w:eastAsia="Lucida Sans Unicode" w:cs="Mangal"/>
          <w:kern w:val="1"/>
          <w:sz w:val="20"/>
          <w:szCs w:val="20"/>
          <w:lang w:eastAsia="hi-IN" w:bidi="hi-IN"/>
        </w:rPr>
      </w:pPr>
      <w:r>
        <w:rPr>
          <w:rFonts w:eastAsia="Lucida Sans Unicode" w:cs="Mangal"/>
          <w:b/>
          <w:kern w:val="1"/>
          <w:sz w:val="20"/>
          <w:szCs w:val="20"/>
          <w:lang w:eastAsia="hi-IN" w:bidi="hi-IN"/>
        </w:rPr>
        <w:t>Bank Spółdzielczy  O/Żory</w:t>
      </w:r>
      <w:r w:rsidR="00980D5F"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 xml:space="preserve"> Nr </w:t>
      </w:r>
      <w:r>
        <w:rPr>
          <w:rFonts w:eastAsia="Lucida Sans Unicode" w:cs="Mangal"/>
          <w:b/>
          <w:kern w:val="1"/>
          <w:sz w:val="20"/>
          <w:szCs w:val="20"/>
          <w:lang w:eastAsia="hi-IN" w:bidi="hi-IN"/>
        </w:rPr>
        <w:t>82 8456 0009 2001 0025 7185 0001</w:t>
      </w:r>
    </w:p>
    <w:p w:rsidR="00980D5F" w:rsidRPr="00980D5F" w:rsidRDefault="00980D5F" w:rsidP="00980D5F">
      <w:pPr>
        <w:widowControl w:val="0"/>
        <w:suppressAutoHyphens/>
        <w:spacing w:line="276" w:lineRule="auto"/>
        <w:ind w:left="720"/>
        <w:jc w:val="center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- jako tytuł wpłaty należy wpisać: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 xml:space="preserve"> „Wadium</w:t>
      </w:r>
      <w:r>
        <w:rPr>
          <w:rFonts w:eastAsia="Lucida Sans Unicode" w:cs="Mangal"/>
          <w:b/>
          <w:kern w:val="1"/>
          <w:sz w:val="20"/>
          <w:szCs w:val="20"/>
          <w:lang w:eastAsia="hi-IN" w:bidi="hi-IN"/>
        </w:rPr>
        <w:t xml:space="preserve"> pojazd specjalistyczny do odbioru odpadów”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W przypadku wadium wnoszonego w pieniądzu, jako termin wniesienia wadium przyjęty zostaje termin uznania kwoty na rachunku Zamawiającego.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W przypadku wniesienia 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>wadium w formie innej niż pieniądz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- 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>oryginał dokumentu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potwierdzającego wniesienie wadium należy złożyć przed upływem terminu składania ofert w siedzibie Zamawiającego </w:t>
      </w:r>
      <w:r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Zakłady Techniki Komunalnej </w:t>
      </w:r>
      <w:r w:rsidR="00994321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sp. zoo w Żorach ul. Okrężna 5, </w:t>
      </w:r>
      <w:r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="00994321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sekretariat </w:t>
      </w:r>
      <w:r>
        <w:rPr>
          <w:rFonts w:eastAsia="Lucida Sans Unicode" w:cs="Mangal"/>
          <w:kern w:val="1"/>
          <w:sz w:val="20"/>
          <w:szCs w:val="20"/>
          <w:lang w:eastAsia="hi-IN" w:bidi="hi-IN"/>
        </w:rPr>
        <w:t>w pok. Nr 15</w:t>
      </w:r>
      <w:r w:rsidR="00994321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lub dołączyć do oferty.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Niewniesienie wadium w terminie lub w sposób określony w SIWZ spowoduje wykluczenie Wykonawcy na podstawie art. 24 ust. 2 pkt 2 ustawy </w:t>
      </w:r>
      <w:proofErr w:type="spellStart"/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Pzp</w:t>
      </w:r>
      <w:proofErr w:type="spellEnd"/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sz w:val="20"/>
          <w:szCs w:val="20"/>
        </w:rPr>
        <w:t>Zamawiaj</w:t>
      </w:r>
      <w:r w:rsidRPr="00980D5F">
        <w:rPr>
          <w:rFonts w:ascii="TimesNewRoman" w:eastAsia="TimesNewRoman" w:cs="TimesNewRoman" w:hint="eastAsia"/>
          <w:sz w:val="20"/>
          <w:szCs w:val="20"/>
        </w:rPr>
        <w:t>ą</w:t>
      </w:r>
      <w:r w:rsidRPr="00980D5F">
        <w:rPr>
          <w:sz w:val="20"/>
          <w:szCs w:val="20"/>
        </w:rPr>
        <w:t>cy zwraca wadium wszystkim Wykonawcom niezwłocznie po wyborze oferty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980D5F">
        <w:rPr>
          <w:sz w:val="20"/>
          <w:szCs w:val="20"/>
        </w:rPr>
        <w:t>najkorzystniejszej lub uniewa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nieniu post</w:t>
      </w:r>
      <w:r w:rsidRPr="00980D5F">
        <w:rPr>
          <w:rFonts w:ascii="TimesNewRoman" w:eastAsia="TimesNewRoman" w:cs="TimesNewRoman" w:hint="eastAsia"/>
          <w:sz w:val="20"/>
          <w:szCs w:val="20"/>
        </w:rPr>
        <w:t>ę</w:t>
      </w:r>
      <w:r w:rsidRPr="00980D5F">
        <w:rPr>
          <w:sz w:val="20"/>
          <w:szCs w:val="20"/>
        </w:rPr>
        <w:t>powania, z wyj</w:t>
      </w:r>
      <w:r w:rsidRPr="00980D5F">
        <w:rPr>
          <w:rFonts w:ascii="TimesNewRoman" w:eastAsia="TimesNewRoman" w:cs="TimesNewRoman" w:hint="eastAsia"/>
          <w:sz w:val="20"/>
          <w:szCs w:val="20"/>
        </w:rPr>
        <w:t>ą</w:t>
      </w:r>
      <w:r w:rsidRPr="00980D5F">
        <w:rPr>
          <w:sz w:val="20"/>
          <w:szCs w:val="20"/>
        </w:rPr>
        <w:t>tkiem Wykonawcy, którego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980D5F">
        <w:rPr>
          <w:sz w:val="20"/>
          <w:szCs w:val="20"/>
        </w:rPr>
        <w:t>oferta została wybrana jako najkorzystniejsza, z zastrze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 xml:space="preserve">eniem art. 46 ust. 4a ustawy </w:t>
      </w:r>
      <w:proofErr w:type="spellStart"/>
      <w:r w:rsidRPr="00980D5F">
        <w:rPr>
          <w:sz w:val="20"/>
          <w:szCs w:val="20"/>
        </w:rPr>
        <w:t>Pzp</w:t>
      </w:r>
      <w:proofErr w:type="spellEnd"/>
      <w:r w:rsidRPr="00980D5F">
        <w:rPr>
          <w:sz w:val="20"/>
          <w:szCs w:val="20"/>
        </w:rPr>
        <w:t>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80D5F">
        <w:rPr>
          <w:sz w:val="20"/>
          <w:szCs w:val="20"/>
        </w:rPr>
        <w:t>Wykonawcy, którego oferta została wybrana jako najkorzystniejsza, Zamawiaj</w:t>
      </w:r>
      <w:r w:rsidRPr="00980D5F">
        <w:rPr>
          <w:rFonts w:ascii="TimesNewRoman" w:eastAsia="TimesNewRoman" w:cs="TimesNewRoman" w:hint="eastAsia"/>
          <w:sz w:val="20"/>
          <w:szCs w:val="20"/>
        </w:rPr>
        <w:t>ą</w:t>
      </w:r>
      <w:r w:rsidRPr="00980D5F">
        <w:rPr>
          <w:sz w:val="20"/>
          <w:szCs w:val="20"/>
        </w:rPr>
        <w:t>cy zwraca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980D5F">
        <w:rPr>
          <w:sz w:val="20"/>
          <w:szCs w:val="20"/>
        </w:rPr>
        <w:t>wadium niezwłocznie po zawarciu umowy w sprawie zamówienia publicznego.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80D5F">
        <w:rPr>
          <w:sz w:val="20"/>
          <w:szCs w:val="20"/>
        </w:rPr>
        <w:t>Zamawiaj</w:t>
      </w:r>
      <w:r w:rsidRPr="00980D5F">
        <w:rPr>
          <w:rFonts w:ascii="TimesNewRoman" w:eastAsia="TimesNewRoman" w:cs="TimesNewRoman" w:hint="eastAsia"/>
          <w:sz w:val="20"/>
          <w:szCs w:val="20"/>
        </w:rPr>
        <w:t>ą</w:t>
      </w:r>
      <w:r w:rsidRPr="00980D5F">
        <w:rPr>
          <w:sz w:val="20"/>
          <w:szCs w:val="20"/>
        </w:rPr>
        <w:t>cy zatrzymuje wadium wraz z odsetkami, je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 xml:space="preserve">eli Wykonawca w odpowiedzi na wezwanie, o którym mowa w art. 26 ust. 3 ustawy </w:t>
      </w:r>
      <w:proofErr w:type="spellStart"/>
      <w:r w:rsidRPr="00980D5F">
        <w:rPr>
          <w:sz w:val="20"/>
          <w:szCs w:val="20"/>
        </w:rPr>
        <w:t>Pzp</w:t>
      </w:r>
      <w:proofErr w:type="spellEnd"/>
      <w:r w:rsidRPr="00980D5F">
        <w:rPr>
          <w:sz w:val="20"/>
          <w:szCs w:val="20"/>
        </w:rPr>
        <w:t>, nie zło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ył dokumentów lub o</w:t>
      </w:r>
      <w:r w:rsidRPr="00980D5F">
        <w:rPr>
          <w:rFonts w:ascii="TimesNewRoman" w:eastAsia="TimesNewRoman" w:cs="TimesNewRoman" w:hint="eastAsia"/>
          <w:sz w:val="20"/>
          <w:szCs w:val="20"/>
        </w:rPr>
        <w:t>ś</w:t>
      </w:r>
      <w:r w:rsidRPr="00980D5F">
        <w:rPr>
          <w:sz w:val="20"/>
          <w:szCs w:val="20"/>
        </w:rPr>
        <w:t>wiadcze</w:t>
      </w:r>
      <w:r w:rsidRPr="00980D5F">
        <w:rPr>
          <w:rFonts w:ascii="TimesNewRoman" w:eastAsia="TimesNewRoman" w:cs="TimesNewRoman" w:hint="eastAsia"/>
          <w:sz w:val="20"/>
          <w:szCs w:val="20"/>
        </w:rPr>
        <w:t>ń</w:t>
      </w:r>
      <w:r w:rsidRPr="00980D5F">
        <w:rPr>
          <w:sz w:val="20"/>
          <w:szCs w:val="20"/>
        </w:rPr>
        <w:t xml:space="preserve">, o których mowa w art. 25 ust. 1 ustawy </w:t>
      </w:r>
      <w:proofErr w:type="spellStart"/>
      <w:r w:rsidRPr="00980D5F">
        <w:rPr>
          <w:sz w:val="20"/>
          <w:szCs w:val="20"/>
        </w:rPr>
        <w:t>Pzp</w:t>
      </w:r>
      <w:proofErr w:type="spellEnd"/>
      <w:r w:rsidRPr="00980D5F">
        <w:rPr>
          <w:sz w:val="20"/>
          <w:szCs w:val="20"/>
        </w:rPr>
        <w:t xml:space="preserve"> lub pełnomocnictw, chyba 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 xml:space="preserve">e udowodni, 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e wynika to z przyczyn nie le</w:t>
      </w:r>
      <w:r w:rsidRPr="00980D5F">
        <w:rPr>
          <w:rFonts w:ascii="TimesNewRoman" w:eastAsia="TimesNewRoman" w:cs="TimesNewRoman" w:hint="eastAsia"/>
          <w:sz w:val="20"/>
          <w:szCs w:val="20"/>
        </w:rPr>
        <w:t>żą</w:t>
      </w:r>
      <w:r w:rsidRPr="00980D5F">
        <w:rPr>
          <w:sz w:val="20"/>
          <w:szCs w:val="20"/>
        </w:rPr>
        <w:t>cych po jego stronie.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80D5F">
        <w:rPr>
          <w:sz w:val="20"/>
          <w:szCs w:val="20"/>
        </w:rPr>
        <w:t>Zamawiaj</w:t>
      </w:r>
      <w:r w:rsidRPr="00980D5F">
        <w:rPr>
          <w:rFonts w:ascii="TimesNewRoman" w:eastAsia="TimesNewRoman" w:cs="TimesNewRoman" w:hint="eastAsia"/>
          <w:sz w:val="20"/>
          <w:szCs w:val="20"/>
        </w:rPr>
        <w:t>ą</w:t>
      </w:r>
      <w:r w:rsidRPr="00980D5F">
        <w:rPr>
          <w:sz w:val="20"/>
          <w:szCs w:val="20"/>
        </w:rPr>
        <w:t>cy zatrzymuje wadium wraz z odsetkami, je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eli Wykonawca, którego oferta została wybrana:</w:t>
      </w:r>
    </w:p>
    <w:p w:rsidR="00980D5F" w:rsidRDefault="00980D5F" w:rsidP="001F018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80D5F">
        <w:rPr>
          <w:sz w:val="20"/>
          <w:szCs w:val="20"/>
        </w:rPr>
        <w:t>odmówił podpisania umowy w sprawie zamówienia publicznego na warunkach okre</w:t>
      </w:r>
      <w:r w:rsidRPr="00980D5F">
        <w:rPr>
          <w:rFonts w:ascii="TimesNewRoman" w:eastAsia="TimesNewRoman" w:cs="TimesNewRoman" w:hint="eastAsia"/>
          <w:sz w:val="20"/>
          <w:szCs w:val="20"/>
        </w:rPr>
        <w:t>ś</w:t>
      </w:r>
      <w:r w:rsidRPr="00980D5F">
        <w:rPr>
          <w:sz w:val="20"/>
          <w:szCs w:val="20"/>
        </w:rPr>
        <w:t>lonych w ofercie;</w:t>
      </w:r>
    </w:p>
    <w:p w:rsidR="00091BF6" w:rsidRPr="00980D5F" w:rsidRDefault="00091BF6" w:rsidP="001F018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nie wniósł wymaganego zabezpieczenia należytego wykonania umowy.</w:t>
      </w:r>
    </w:p>
    <w:p w:rsidR="00980D5F" w:rsidRPr="00980D5F" w:rsidRDefault="00980D5F" w:rsidP="001F018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80D5F">
        <w:rPr>
          <w:sz w:val="20"/>
          <w:szCs w:val="20"/>
        </w:rPr>
        <w:t>zawarcie umowy w sprawie zamówienia publicznego stało si</w:t>
      </w:r>
      <w:r w:rsidRPr="00980D5F">
        <w:rPr>
          <w:rFonts w:ascii="TimesNewRoman" w:eastAsia="TimesNewRoman" w:cs="TimesNewRoman" w:hint="eastAsia"/>
          <w:sz w:val="20"/>
          <w:szCs w:val="20"/>
        </w:rPr>
        <w:t>ę</w:t>
      </w:r>
      <w:r w:rsidRPr="00980D5F">
        <w:rPr>
          <w:rFonts w:ascii="TimesNewRoman" w:eastAsia="TimesNewRoman" w:cs="TimesNewRoman"/>
          <w:sz w:val="20"/>
          <w:szCs w:val="20"/>
        </w:rPr>
        <w:t xml:space="preserve"> </w:t>
      </w:r>
      <w:r w:rsidRPr="00980D5F">
        <w:rPr>
          <w:sz w:val="20"/>
          <w:szCs w:val="20"/>
        </w:rPr>
        <w:t>niemo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liwe z przyczyn le</w:t>
      </w:r>
      <w:r w:rsidRPr="00980D5F">
        <w:rPr>
          <w:rFonts w:ascii="TimesNewRoman" w:eastAsia="TimesNewRoman" w:cs="TimesNewRoman" w:hint="eastAsia"/>
          <w:sz w:val="20"/>
          <w:szCs w:val="20"/>
        </w:rPr>
        <w:t>żą</w:t>
      </w:r>
      <w:r w:rsidRPr="00980D5F">
        <w:rPr>
          <w:sz w:val="20"/>
          <w:szCs w:val="20"/>
        </w:rPr>
        <w:t>cych po stronie Wykonawcy.</w:t>
      </w:r>
    </w:p>
    <w:p w:rsidR="00C0711B" w:rsidRPr="00F1129C" w:rsidRDefault="00C0711B" w:rsidP="00F1129C">
      <w:pPr>
        <w:jc w:val="both"/>
        <w:rPr>
          <w:color w:val="000000"/>
          <w:sz w:val="20"/>
          <w:szCs w:val="20"/>
        </w:rPr>
      </w:pPr>
    </w:p>
    <w:p w:rsidR="001B619D" w:rsidRPr="001B619D" w:rsidRDefault="00A84402" w:rsidP="001B619D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XIV</w:t>
      </w:r>
      <w:r w:rsidR="0024241D" w:rsidRPr="00F02257">
        <w:rPr>
          <w:b/>
          <w:bCs/>
          <w:color w:val="000000"/>
          <w:kern w:val="32"/>
          <w:sz w:val="20"/>
          <w:szCs w:val="20"/>
        </w:rPr>
        <w:t xml:space="preserve">. </w:t>
      </w:r>
      <w:r w:rsidR="00F1129C" w:rsidRPr="00F02257">
        <w:rPr>
          <w:b/>
          <w:bCs/>
          <w:color w:val="000000"/>
          <w:kern w:val="32"/>
          <w:sz w:val="20"/>
          <w:szCs w:val="20"/>
        </w:rPr>
        <w:t>TERMIN ZWIĄZANIA OFERTĄ</w:t>
      </w:r>
      <w:r w:rsidR="00EE0C11" w:rsidRPr="00F02257">
        <w:rPr>
          <w:b/>
          <w:bCs/>
          <w:color w:val="000000"/>
          <w:kern w:val="32"/>
          <w:sz w:val="20"/>
          <w:szCs w:val="20"/>
        </w:rPr>
        <w:t>.</w:t>
      </w:r>
      <w:r w:rsidR="00F1129C" w:rsidRPr="00F02257">
        <w:rPr>
          <w:b/>
          <w:bCs/>
          <w:color w:val="000000"/>
          <w:kern w:val="32"/>
          <w:sz w:val="20"/>
          <w:szCs w:val="20"/>
        </w:rPr>
        <w:t xml:space="preserve"> </w:t>
      </w:r>
    </w:p>
    <w:p w:rsidR="005C4DFA" w:rsidRDefault="005C4DFA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F02257">
        <w:rPr>
          <w:rFonts w:eastAsia="Lucida Sans Unicode" w:cs="Mangal"/>
          <w:b/>
          <w:kern w:val="1"/>
          <w:sz w:val="20"/>
          <w:szCs w:val="20"/>
          <w:lang w:eastAsia="hi-IN" w:bidi="hi-IN"/>
        </w:rPr>
        <w:t>1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>.</w:t>
      </w:r>
      <w:r w:rsidR="00F02257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Wykonawca pozostaje związany ofertą przez okres 30 dni. </w:t>
      </w:r>
    </w:p>
    <w:p w:rsidR="005C4DFA" w:rsidRDefault="005C4DFA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F02257">
        <w:rPr>
          <w:rFonts w:eastAsia="Lucida Sans Unicode" w:cs="Mangal"/>
          <w:b/>
          <w:kern w:val="1"/>
          <w:sz w:val="20"/>
          <w:szCs w:val="20"/>
          <w:lang w:eastAsia="hi-IN" w:bidi="hi-IN"/>
        </w:rPr>
        <w:t>2.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="00E54C8E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Bieg terminu związania ofertą rozpoczyna się wraz z upływem terminu składania ofert. </w:t>
      </w:r>
    </w:p>
    <w:p w:rsidR="00E54C8E" w:rsidRDefault="005C4DFA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F02257">
        <w:rPr>
          <w:rFonts w:eastAsia="Lucida Sans Unicode" w:cs="Mangal"/>
          <w:b/>
          <w:kern w:val="1"/>
          <w:sz w:val="20"/>
          <w:szCs w:val="20"/>
          <w:lang w:eastAsia="hi-IN" w:bidi="hi-IN"/>
        </w:rPr>
        <w:t>3.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="00E54C8E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Termin związania ofertą może zostać przedłużony z zachowaniem zasad określonych  w art. 85 ust. 2 Ustawy </w:t>
      </w:r>
      <w:r w:rsidR="00E54C8E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 </w:t>
      </w:r>
    </w:p>
    <w:p w:rsidR="0024241D" w:rsidRDefault="00E54C8E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    </w:t>
      </w:r>
      <w:r w:rsidR="005C4DFA"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PZP.   </w:t>
      </w:r>
    </w:p>
    <w:p w:rsidR="0024241D" w:rsidRDefault="0024241D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</w:p>
    <w:p w:rsidR="0091267E" w:rsidRDefault="0091267E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</w:p>
    <w:p w:rsidR="0024241D" w:rsidRPr="00F02257" w:rsidRDefault="00A84402" w:rsidP="0024241D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lastRenderedPageBreak/>
        <w:t>XV</w:t>
      </w:r>
      <w:r w:rsidR="0024241D" w:rsidRPr="00F02257">
        <w:rPr>
          <w:b/>
          <w:bCs/>
          <w:color w:val="000000"/>
          <w:kern w:val="32"/>
          <w:sz w:val="20"/>
          <w:szCs w:val="20"/>
        </w:rPr>
        <w:t>. OPIS SPOSOBU PRZYGOTOWANIA OFERT</w:t>
      </w:r>
      <w:r w:rsidR="00EE0C11" w:rsidRPr="00F02257">
        <w:rPr>
          <w:b/>
          <w:bCs/>
          <w:color w:val="000000"/>
          <w:kern w:val="32"/>
          <w:sz w:val="20"/>
          <w:szCs w:val="20"/>
        </w:rPr>
        <w:t>.</w:t>
      </w:r>
    </w:p>
    <w:p w:rsidR="0024241D" w:rsidRPr="00F02257" w:rsidRDefault="0024241D" w:rsidP="0024241D">
      <w:pPr>
        <w:jc w:val="both"/>
        <w:rPr>
          <w:b/>
          <w:color w:val="000000"/>
          <w:sz w:val="20"/>
          <w:szCs w:val="20"/>
        </w:rPr>
      </w:pP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 xml:space="preserve">Oferta musi być sporządzona w formie pisemnej, czytelnie, zgodnie z załączonym formularzem ofertowym w języku polskim i podpisana wraz z załącznikami przez upełnomocnionego przedstawiciela Wykonawcy (Wykonawców), uprawnionego do reprezentowania firmy na zewnątrz. 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 xml:space="preserve">Dołączone do oferty dokumenty winny być aktualne, mogą być przedstawione w formie oryginału lub czytelnej kserokopii poświadczonej za zgodność z oryginałem przez upoważnionych przedstawicieli Wykonawcy, powyższa forma dotyczy również dokumentów uzupełniających w myśl art.26 ust.3 ustawy </w:t>
      </w:r>
      <w:proofErr w:type="spellStart"/>
      <w:r w:rsidRPr="00A03CB7">
        <w:rPr>
          <w:sz w:val="20"/>
          <w:szCs w:val="20"/>
        </w:rPr>
        <w:t>pzp</w:t>
      </w:r>
      <w:proofErr w:type="spellEnd"/>
      <w:r w:rsidRPr="00A03CB7">
        <w:rPr>
          <w:sz w:val="20"/>
          <w:szCs w:val="20"/>
        </w:rPr>
        <w:t>.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Kopie dokumentów dotyczących wykonawców wspólnie ubiegających się o udzielenie zamówienia lub innych podmiotów. na zasobach których wykonawca polega na zasada</w:t>
      </w:r>
      <w:r w:rsidR="009F34BE">
        <w:rPr>
          <w:sz w:val="20"/>
          <w:szCs w:val="20"/>
        </w:rPr>
        <w:t>ch określonych w art. 26 ust. 2b</w:t>
      </w:r>
      <w:r w:rsidRPr="00A03CB7">
        <w:rPr>
          <w:sz w:val="20"/>
          <w:szCs w:val="20"/>
        </w:rPr>
        <w:t xml:space="preserve"> ustawy </w:t>
      </w:r>
      <w:proofErr w:type="spellStart"/>
      <w:r w:rsidRPr="00A03CB7">
        <w:rPr>
          <w:sz w:val="20"/>
          <w:szCs w:val="20"/>
        </w:rPr>
        <w:t>pzp</w:t>
      </w:r>
      <w:proofErr w:type="spellEnd"/>
      <w:r w:rsidRPr="00A03CB7">
        <w:rPr>
          <w:sz w:val="20"/>
          <w:szCs w:val="20"/>
        </w:rPr>
        <w:t xml:space="preserve"> winny być poświadczone z</w:t>
      </w:r>
      <w:r>
        <w:rPr>
          <w:sz w:val="20"/>
          <w:szCs w:val="20"/>
        </w:rPr>
        <w:t>a zgodność</w:t>
      </w:r>
      <w:r w:rsidRPr="00A03CB7">
        <w:rPr>
          <w:sz w:val="20"/>
          <w:szCs w:val="20"/>
        </w:rPr>
        <w:t xml:space="preserve"> z oryginałem odpowiednio przez wykonawcę lub te podmioty,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 xml:space="preserve">Poprawki winne być naniesione czytelnie oraz opatrzone podpisem osoby uprawnionej, 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Cena oferty musi być podana cyframi i słownie w walucie po</w:t>
      </w:r>
      <w:r>
        <w:rPr>
          <w:sz w:val="20"/>
          <w:szCs w:val="20"/>
        </w:rPr>
        <w:t xml:space="preserve">lskiej, wraz z informacją   </w:t>
      </w:r>
      <w:r w:rsidRPr="00A03CB7">
        <w:rPr>
          <w:sz w:val="20"/>
          <w:szCs w:val="20"/>
        </w:rPr>
        <w:t>o podatku VAT.</w:t>
      </w:r>
    </w:p>
    <w:p w:rsidR="00A03CB7" w:rsidRPr="00A02C3E" w:rsidRDefault="00A03CB7" w:rsidP="001F018A">
      <w:pPr>
        <w:numPr>
          <w:ilvl w:val="0"/>
          <w:numId w:val="14"/>
        </w:numPr>
        <w:suppressAutoHyphens/>
        <w:jc w:val="both"/>
        <w:rPr>
          <w:b/>
          <w:sz w:val="20"/>
          <w:szCs w:val="20"/>
        </w:rPr>
      </w:pPr>
      <w:r w:rsidRPr="00A03CB7">
        <w:rPr>
          <w:sz w:val="20"/>
          <w:szCs w:val="20"/>
        </w:rPr>
        <w:t xml:space="preserve">Ofertę należy złożyć w jednym egzemplarzu w nieprzejrzystej kopercie lub opakowaniu, zaadresowaną do Zamawiającego na adres Zakłady Techniki Komunalnej </w:t>
      </w:r>
      <w:proofErr w:type="spellStart"/>
      <w:r w:rsidRPr="00A03CB7">
        <w:rPr>
          <w:sz w:val="20"/>
          <w:szCs w:val="20"/>
        </w:rPr>
        <w:t>Sp</w:t>
      </w:r>
      <w:proofErr w:type="spellEnd"/>
      <w:r w:rsidRPr="00A03CB7">
        <w:rPr>
          <w:sz w:val="20"/>
          <w:szCs w:val="20"/>
        </w:rPr>
        <w:t xml:space="preserve"> z o.o., ul. Okrężna 5, 44-240 Żory  lub w Sekretariacie Spółki wraz z oznaczeniem:</w:t>
      </w:r>
      <w:r w:rsidRPr="00A03CB7">
        <w:rPr>
          <w:b/>
          <w:bCs/>
          <w:sz w:val="20"/>
          <w:szCs w:val="20"/>
        </w:rPr>
        <w:t xml:space="preserve"> </w:t>
      </w:r>
      <w:r w:rsidRPr="00A03CB7">
        <w:rPr>
          <w:b/>
          <w:bCs/>
          <w:i/>
          <w:iCs/>
          <w:sz w:val="20"/>
          <w:szCs w:val="20"/>
        </w:rPr>
        <w:t>„</w:t>
      </w:r>
      <w:r w:rsidRPr="00A03CB7">
        <w:rPr>
          <w:b/>
          <w:bCs/>
          <w:sz w:val="20"/>
          <w:szCs w:val="20"/>
        </w:rPr>
        <w:t>Przetarg</w:t>
      </w:r>
      <w:r w:rsidRPr="00A03CB7">
        <w:rPr>
          <w:b/>
          <w:bCs/>
          <w:i/>
          <w:iCs/>
          <w:sz w:val="20"/>
          <w:szCs w:val="20"/>
        </w:rPr>
        <w:t xml:space="preserve"> </w:t>
      </w:r>
      <w:r w:rsidRPr="00A03CB7">
        <w:rPr>
          <w:b/>
          <w:bCs/>
          <w:sz w:val="20"/>
          <w:szCs w:val="20"/>
        </w:rPr>
        <w:t>nieograniczony</w:t>
      </w:r>
      <w:r w:rsidRPr="00A03CB7">
        <w:rPr>
          <w:i/>
          <w:iCs/>
          <w:sz w:val="20"/>
          <w:szCs w:val="20"/>
        </w:rPr>
        <w:t xml:space="preserve"> </w:t>
      </w:r>
      <w:r w:rsidR="00A02C3E" w:rsidRPr="00A02C3E">
        <w:rPr>
          <w:b/>
          <w:bCs/>
          <w:i/>
          <w:iCs/>
          <w:sz w:val="20"/>
          <w:szCs w:val="20"/>
        </w:rPr>
        <w:t>–</w:t>
      </w:r>
      <w:r w:rsidR="00A02C3E" w:rsidRPr="00A02C3E">
        <w:rPr>
          <w:b/>
          <w:i/>
          <w:iCs/>
          <w:color w:val="000000"/>
          <w:sz w:val="20"/>
          <w:szCs w:val="20"/>
        </w:rPr>
        <w:t xml:space="preserve">„Zakup i dostawa </w:t>
      </w:r>
      <w:r w:rsidR="00A02C3E" w:rsidRPr="00A02C3E">
        <w:rPr>
          <w:b/>
          <w:i/>
          <w:sz w:val="20"/>
          <w:szCs w:val="20"/>
        </w:rPr>
        <w:t xml:space="preserve"> jednej sztuki fabrycznie nowego pojazdu specjalistycznego do wywozu odpadów komunalnych na podwoziu dwuosiowym o pojemności ładunkowej</w:t>
      </w:r>
      <w:r w:rsidR="00E01E82">
        <w:rPr>
          <w:b/>
          <w:i/>
          <w:sz w:val="20"/>
          <w:szCs w:val="20"/>
        </w:rPr>
        <w:t xml:space="preserve"> min. 12</w:t>
      </w:r>
      <w:r w:rsidR="00E01E82" w:rsidRPr="00E01E82">
        <w:rPr>
          <w:b/>
          <w:i/>
          <w:sz w:val="20"/>
          <w:szCs w:val="20"/>
        </w:rPr>
        <w:t xml:space="preserve"> </w:t>
      </w:r>
      <w:r w:rsidR="00E01E82" w:rsidRPr="00A02C3E">
        <w:rPr>
          <w:b/>
          <w:i/>
          <w:sz w:val="20"/>
          <w:szCs w:val="20"/>
        </w:rPr>
        <w:t>m</w:t>
      </w:r>
      <w:r w:rsidR="00E01E82" w:rsidRPr="00A02C3E">
        <w:rPr>
          <w:b/>
          <w:i/>
          <w:sz w:val="20"/>
          <w:szCs w:val="20"/>
          <w:vertAlign w:val="superscript"/>
        </w:rPr>
        <w:t>3</w:t>
      </w:r>
      <w:r w:rsidR="00E01E82">
        <w:rPr>
          <w:b/>
          <w:i/>
          <w:sz w:val="20"/>
          <w:szCs w:val="20"/>
        </w:rPr>
        <w:t xml:space="preserve"> do </w:t>
      </w:r>
      <w:r w:rsidR="00891867">
        <w:rPr>
          <w:b/>
          <w:i/>
          <w:sz w:val="20"/>
          <w:szCs w:val="20"/>
        </w:rPr>
        <w:t xml:space="preserve"> max. 13</w:t>
      </w:r>
      <w:r w:rsidR="00A02C3E" w:rsidRPr="00A02C3E">
        <w:rPr>
          <w:b/>
          <w:i/>
          <w:sz w:val="20"/>
          <w:szCs w:val="20"/>
        </w:rPr>
        <w:t xml:space="preserve"> m</w:t>
      </w:r>
      <w:r w:rsidR="00A02C3E" w:rsidRPr="00A02C3E">
        <w:rPr>
          <w:b/>
          <w:i/>
          <w:sz w:val="20"/>
          <w:szCs w:val="20"/>
          <w:vertAlign w:val="superscript"/>
        </w:rPr>
        <w:t>3</w:t>
      </w:r>
      <w:r w:rsidR="00A02C3E" w:rsidRPr="00A02C3E">
        <w:rPr>
          <w:b/>
          <w:i/>
          <w:sz w:val="20"/>
          <w:szCs w:val="20"/>
        </w:rPr>
        <w:t xml:space="preserve"> przystosowany do opróżniania pojemników o pojemności od 80 l do</w:t>
      </w:r>
      <w:r w:rsidR="00E01E82">
        <w:rPr>
          <w:b/>
          <w:i/>
          <w:sz w:val="20"/>
          <w:szCs w:val="20"/>
        </w:rPr>
        <w:t xml:space="preserve"> 1100 l </w:t>
      </w:r>
      <w:r w:rsidR="00A02C3E" w:rsidRPr="00A02C3E">
        <w:rPr>
          <w:b/>
          <w:i/>
          <w:sz w:val="20"/>
          <w:szCs w:val="20"/>
        </w:rPr>
        <w:t>"</w:t>
      </w:r>
      <w:r w:rsidRPr="00A02C3E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Z podaniem nazwy i adresu Wykonawcy (Wykonawców).</w:t>
      </w:r>
      <w:r w:rsidRPr="00A03CB7">
        <w:rPr>
          <w:b/>
          <w:bCs/>
          <w:sz w:val="20"/>
          <w:szCs w:val="20"/>
        </w:rPr>
        <w:t xml:space="preserve"> </w:t>
      </w:r>
      <w:r w:rsidRPr="00A03CB7">
        <w:rPr>
          <w:i/>
          <w:iCs/>
          <w:sz w:val="20"/>
          <w:szCs w:val="20"/>
        </w:rPr>
        <w:tab/>
        <w:t xml:space="preserve"> </w:t>
      </w:r>
      <w:r w:rsidRPr="00A03CB7">
        <w:rPr>
          <w:sz w:val="20"/>
          <w:szCs w:val="20"/>
        </w:rPr>
        <w:t xml:space="preserve"> 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Niniejsza specyfikacja oraz wszystkie dokumenty do niej dołączone mogą być użyte jedynie w celu sporządzenia oferty,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Wykonawca przedstawia ofertę zgodnie z wymaganiami określ</w:t>
      </w:r>
      <w:r>
        <w:rPr>
          <w:sz w:val="20"/>
          <w:szCs w:val="20"/>
        </w:rPr>
        <w:t>onymi w niniejszej specyfikacji.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 xml:space="preserve">Wykonawca ma obowiązek wskazać w ofercie część zamówienia , którą powierzy podwykonawcom 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Wykonawca ponosi wszystkie koszty związane z przygotowaniem i złożeniem oferty,</w:t>
      </w:r>
    </w:p>
    <w:p w:rsidR="009F34BE" w:rsidRDefault="00A03CB7" w:rsidP="00A03CB7">
      <w:pPr>
        <w:suppressAutoHyphens/>
        <w:jc w:val="both"/>
        <w:rPr>
          <w:sz w:val="20"/>
          <w:szCs w:val="20"/>
        </w:rPr>
      </w:pPr>
      <w:r w:rsidRPr="00E54C8E">
        <w:rPr>
          <w:b/>
          <w:sz w:val="20"/>
          <w:szCs w:val="20"/>
        </w:rPr>
        <w:t>ł)</w:t>
      </w:r>
      <w:r w:rsidRPr="00A03CB7">
        <w:rPr>
          <w:sz w:val="20"/>
          <w:szCs w:val="20"/>
        </w:rPr>
        <w:t xml:space="preserve">   Jeżeli Wykonawca zastrzega sobie prawo utajnienia dokumentów stanowiących tajemnice przedsiębiorstwa </w:t>
      </w:r>
    </w:p>
    <w:p w:rsidR="009F34BE" w:rsidRDefault="009F34BE" w:rsidP="00A03CB7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03CB7" w:rsidRPr="00A03CB7">
        <w:rPr>
          <w:sz w:val="20"/>
          <w:szCs w:val="20"/>
        </w:rPr>
        <w:t xml:space="preserve">w rozumieniu przepisów o zwalczaniu nieuczciwej konkurencji winien dokładnie określić w ofercie - </w:t>
      </w:r>
      <w:r>
        <w:rPr>
          <w:sz w:val="20"/>
          <w:szCs w:val="20"/>
        </w:rPr>
        <w:t xml:space="preserve">   </w:t>
      </w:r>
    </w:p>
    <w:p w:rsidR="009F34BE" w:rsidRDefault="009F34BE" w:rsidP="00A03CB7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03CB7" w:rsidRPr="00A03CB7">
        <w:rPr>
          <w:sz w:val="20"/>
          <w:szCs w:val="20"/>
        </w:rPr>
        <w:t xml:space="preserve">sporządzić wykaz tych dokumentów, tak przygotować ofertę, by uniemożliwić wgląd do tych dokumentów </w:t>
      </w:r>
      <w:r>
        <w:rPr>
          <w:sz w:val="20"/>
          <w:szCs w:val="20"/>
        </w:rPr>
        <w:t xml:space="preserve">   </w:t>
      </w:r>
    </w:p>
    <w:p w:rsidR="00A03CB7" w:rsidRPr="00A03CB7" w:rsidRDefault="009F34BE" w:rsidP="00A03CB7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03CB7" w:rsidRPr="00A03CB7">
        <w:rPr>
          <w:sz w:val="20"/>
          <w:szCs w:val="20"/>
        </w:rPr>
        <w:t>pozostałym uczestnikom postępowania,</w:t>
      </w:r>
    </w:p>
    <w:p w:rsidR="00A03CB7" w:rsidRPr="00F02257" w:rsidRDefault="00A03CB7" w:rsidP="001F018A">
      <w:pPr>
        <w:pStyle w:val="Akapitzlist"/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9F34BE">
        <w:rPr>
          <w:sz w:val="20"/>
          <w:szCs w:val="20"/>
        </w:rPr>
        <w:t xml:space="preserve">Od uczestników postępowania oczekuje się starannego zapoznania się z dostarczoną  „Specyfikacją istotnych </w:t>
      </w:r>
      <w:r w:rsidRPr="00F02257">
        <w:rPr>
          <w:sz w:val="20"/>
          <w:szCs w:val="20"/>
        </w:rPr>
        <w:t>warunków zamówienia”, oraz zdobyc</w:t>
      </w:r>
      <w:r w:rsidR="00F02257" w:rsidRPr="00F02257">
        <w:rPr>
          <w:sz w:val="20"/>
          <w:szCs w:val="20"/>
        </w:rPr>
        <w:t xml:space="preserve">ia wszelkich informacji, </w:t>
      </w:r>
      <w:r w:rsidRPr="00F02257">
        <w:rPr>
          <w:sz w:val="20"/>
          <w:szCs w:val="20"/>
        </w:rPr>
        <w:t xml:space="preserve"> które mogą być konieczne do przygotowania oferty i podpisania umowy.</w:t>
      </w:r>
    </w:p>
    <w:p w:rsidR="0024241D" w:rsidRDefault="00A03CB7" w:rsidP="001F018A">
      <w:pPr>
        <w:pStyle w:val="Akapitzlist"/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9F34BE">
        <w:rPr>
          <w:sz w:val="20"/>
          <w:szCs w:val="20"/>
        </w:rPr>
        <w:t xml:space="preserve">Złożenie oferty jest jednoznaczne z akceptacją w całości warunków zawartych w niniejszej Specyfikacji, </w:t>
      </w:r>
      <w:r w:rsidR="009F34BE" w:rsidRPr="009F34BE">
        <w:rPr>
          <w:sz w:val="20"/>
          <w:szCs w:val="20"/>
        </w:rPr>
        <w:t xml:space="preserve">  </w:t>
      </w:r>
      <w:r w:rsidRPr="00F02257">
        <w:rPr>
          <w:sz w:val="20"/>
          <w:szCs w:val="20"/>
        </w:rPr>
        <w:t>jako wyłącznej podstawy przetargu.</w:t>
      </w:r>
    </w:p>
    <w:p w:rsidR="00F1129C" w:rsidRDefault="00F1129C" w:rsidP="0024241D">
      <w:pPr>
        <w:jc w:val="both"/>
        <w:rPr>
          <w:color w:val="000000"/>
          <w:sz w:val="20"/>
          <w:szCs w:val="20"/>
        </w:rPr>
      </w:pPr>
    </w:p>
    <w:p w:rsidR="00F1129C" w:rsidRPr="00290536" w:rsidRDefault="00A84402" w:rsidP="00290536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XVI</w:t>
      </w:r>
      <w:r w:rsidR="00F1129C" w:rsidRPr="00DF2140">
        <w:rPr>
          <w:b/>
          <w:bCs/>
          <w:color w:val="000000"/>
          <w:kern w:val="32"/>
          <w:sz w:val="20"/>
          <w:szCs w:val="20"/>
        </w:rPr>
        <w:t>. MIEJSCE ORAZ TERMIN SKŁADANIA I OTWARCIA OFERT</w:t>
      </w:r>
      <w:r w:rsidR="00EE0C11" w:rsidRPr="00DF2140">
        <w:rPr>
          <w:b/>
          <w:bCs/>
          <w:color w:val="000000"/>
          <w:kern w:val="32"/>
          <w:sz w:val="20"/>
          <w:szCs w:val="20"/>
        </w:rPr>
        <w:t>.</w:t>
      </w:r>
    </w:p>
    <w:p w:rsidR="009C7A33" w:rsidRPr="009C7A33" w:rsidRDefault="009C7A33" w:rsidP="001F018A">
      <w:pPr>
        <w:keepNext/>
        <w:numPr>
          <w:ilvl w:val="0"/>
          <w:numId w:val="15"/>
        </w:numPr>
        <w:suppressAutoHyphens/>
        <w:jc w:val="both"/>
        <w:outlineLvl w:val="3"/>
        <w:rPr>
          <w:b/>
          <w:bCs/>
          <w:sz w:val="20"/>
          <w:szCs w:val="20"/>
        </w:rPr>
      </w:pPr>
      <w:r w:rsidRPr="009C7A33">
        <w:rPr>
          <w:sz w:val="20"/>
          <w:szCs w:val="20"/>
        </w:rPr>
        <w:t xml:space="preserve">Oferty należy składać w </w:t>
      </w:r>
      <w:bookmarkStart w:id="8" w:name="zs9959"/>
      <w:r w:rsidRPr="009C7A33">
        <w:rPr>
          <w:sz w:val="20"/>
          <w:szCs w:val="20"/>
        </w:rPr>
        <w:t xml:space="preserve">siedzibie Zamawiającego przy </w:t>
      </w:r>
      <w:bookmarkEnd w:id="8"/>
      <w:r w:rsidRPr="009C7A33">
        <w:rPr>
          <w:sz w:val="20"/>
          <w:szCs w:val="20"/>
        </w:rPr>
        <w:t xml:space="preserve">ul. Okrężnej 5 w Sekretariacie Spółki (na I piętrze) w terminie </w:t>
      </w:r>
      <w:r w:rsidR="00EE4621">
        <w:rPr>
          <w:i/>
          <w:iCs/>
          <w:sz w:val="20"/>
          <w:szCs w:val="20"/>
        </w:rPr>
        <w:t xml:space="preserve">do dnia </w:t>
      </w:r>
      <w:r w:rsidR="00300A15">
        <w:rPr>
          <w:b/>
          <w:i/>
          <w:iCs/>
          <w:sz w:val="20"/>
          <w:szCs w:val="20"/>
        </w:rPr>
        <w:t>28</w:t>
      </w:r>
      <w:r w:rsidR="00EE4621" w:rsidRPr="00EE4621">
        <w:rPr>
          <w:b/>
          <w:i/>
          <w:iCs/>
          <w:sz w:val="20"/>
          <w:szCs w:val="20"/>
        </w:rPr>
        <w:t>.05.2015</w:t>
      </w:r>
      <w:r w:rsidRPr="00EE4621">
        <w:rPr>
          <w:b/>
          <w:bCs/>
          <w:i/>
          <w:iCs/>
          <w:sz w:val="20"/>
          <w:szCs w:val="20"/>
        </w:rPr>
        <w:t>r</w:t>
      </w:r>
      <w:r w:rsidRPr="009C7A33">
        <w:rPr>
          <w:b/>
          <w:bCs/>
          <w:i/>
          <w:iCs/>
          <w:sz w:val="20"/>
          <w:szCs w:val="20"/>
        </w:rPr>
        <w:t xml:space="preserve">. </w:t>
      </w:r>
      <w:r w:rsidRPr="009C7A33">
        <w:rPr>
          <w:i/>
          <w:iCs/>
          <w:sz w:val="20"/>
          <w:szCs w:val="20"/>
        </w:rPr>
        <w:t xml:space="preserve">do godziny </w:t>
      </w:r>
      <w:r w:rsidRPr="009C7A33">
        <w:rPr>
          <w:b/>
          <w:bCs/>
          <w:i/>
          <w:iCs/>
          <w:sz w:val="20"/>
          <w:szCs w:val="20"/>
        </w:rPr>
        <w:t>10.00.</w:t>
      </w:r>
    </w:p>
    <w:p w:rsidR="009C7A33" w:rsidRPr="009C7A33" w:rsidRDefault="009C7A33" w:rsidP="001F018A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9C7A33">
        <w:rPr>
          <w:sz w:val="20"/>
          <w:szCs w:val="20"/>
        </w:rPr>
        <w:t xml:space="preserve">Oferty nadesłane pocztą będą zakwalifikowane do postępowania przetargowego pod warunkiem dostarczenia przez pocztę do siedziby Zamawiającego </w:t>
      </w:r>
      <w:r w:rsidRPr="009C7A33">
        <w:rPr>
          <w:i/>
          <w:iCs/>
          <w:sz w:val="20"/>
          <w:szCs w:val="20"/>
        </w:rPr>
        <w:t>do dnia</w:t>
      </w:r>
      <w:r w:rsidR="00300A15">
        <w:rPr>
          <w:b/>
          <w:bCs/>
          <w:i/>
          <w:iCs/>
          <w:sz w:val="20"/>
          <w:szCs w:val="20"/>
        </w:rPr>
        <w:t xml:space="preserve"> 28</w:t>
      </w:r>
      <w:r w:rsidR="00EE4621">
        <w:rPr>
          <w:b/>
          <w:bCs/>
          <w:i/>
          <w:iCs/>
          <w:sz w:val="20"/>
          <w:szCs w:val="20"/>
        </w:rPr>
        <w:t>.05.2015</w:t>
      </w:r>
      <w:r w:rsidRPr="009C7A33">
        <w:rPr>
          <w:b/>
          <w:bCs/>
          <w:i/>
          <w:iCs/>
          <w:sz w:val="20"/>
          <w:szCs w:val="20"/>
        </w:rPr>
        <w:t xml:space="preserve">r.  </w:t>
      </w:r>
      <w:r w:rsidRPr="009C7A33">
        <w:rPr>
          <w:i/>
          <w:iCs/>
          <w:sz w:val="20"/>
          <w:szCs w:val="20"/>
        </w:rPr>
        <w:t xml:space="preserve"> do godziny  </w:t>
      </w:r>
      <w:r w:rsidRPr="009C7A33">
        <w:rPr>
          <w:b/>
          <w:bCs/>
          <w:i/>
          <w:iCs/>
          <w:sz w:val="20"/>
          <w:szCs w:val="20"/>
        </w:rPr>
        <w:t>10.00.</w:t>
      </w:r>
    </w:p>
    <w:p w:rsidR="009C7A33" w:rsidRPr="009C7A33" w:rsidRDefault="009C7A33" w:rsidP="001F018A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9C7A33">
        <w:rPr>
          <w:sz w:val="20"/>
          <w:szCs w:val="20"/>
        </w:rPr>
        <w:t xml:space="preserve">Wykonawca może otrzymać pisemne potwierdzenie złożenia oferty z odnotowanym terminem jej złożenia. </w:t>
      </w:r>
    </w:p>
    <w:p w:rsidR="009C7A33" w:rsidRPr="009C7A33" w:rsidRDefault="009C7A33" w:rsidP="001F018A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9C7A33">
        <w:rPr>
          <w:sz w:val="20"/>
          <w:szCs w:val="20"/>
        </w:rPr>
        <w:t>Oferta złożona po terminie zostanie niezwłocznie zwrócona.</w:t>
      </w:r>
    </w:p>
    <w:p w:rsidR="00A02C3E" w:rsidRPr="00A02C3E" w:rsidRDefault="009C7A33" w:rsidP="001F018A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9C7A33">
        <w:rPr>
          <w:sz w:val="20"/>
          <w:szCs w:val="20"/>
        </w:rPr>
        <w:t xml:space="preserve">Oferty zostaną otwarte w </w:t>
      </w:r>
      <w:bookmarkStart w:id="9" w:name="zs9961"/>
      <w:r w:rsidRPr="009C7A33">
        <w:rPr>
          <w:sz w:val="20"/>
          <w:szCs w:val="20"/>
        </w:rPr>
        <w:t xml:space="preserve">siedzibie Zamawiającego w </w:t>
      </w:r>
      <w:bookmarkEnd w:id="9"/>
      <w:r w:rsidRPr="009C7A33">
        <w:rPr>
          <w:sz w:val="20"/>
          <w:szCs w:val="20"/>
        </w:rPr>
        <w:t>sali nara</w:t>
      </w:r>
      <w:r w:rsidR="001B619D">
        <w:rPr>
          <w:sz w:val="20"/>
          <w:szCs w:val="20"/>
        </w:rPr>
        <w:t xml:space="preserve">d (parter </w:t>
      </w:r>
      <w:r w:rsidR="00A02C3E">
        <w:rPr>
          <w:sz w:val="20"/>
          <w:szCs w:val="20"/>
        </w:rPr>
        <w:t xml:space="preserve">) </w:t>
      </w:r>
      <w:r w:rsidR="001B619D">
        <w:rPr>
          <w:sz w:val="20"/>
          <w:szCs w:val="20"/>
        </w:rPr>
        <w:t xml:space="preserve">  </w:t>
      </w:r>
      <w:r w:rsidRPr="009C7A33">
        <w:rPr>
          <w:i/>
          <w:iCs/>
          <w:sz w:val="20"/>
          <w:szCs w:val="20"/>
        </w:rPr>
        <w:t>w dniu</w:t>
      </w:r>
      <w:r w:rsidR="00300A15">
        <w:rPr>
          <w:b/>
          <w:bCs/>
          <w:i/>
          <w:iCs/>
          <w:sz w:val="20"/>
          <w:szCs w:val="20"/>
        </w:rPr>
        <w:t xml:space="preserve"> 28</w:t>
      </w:r>
      <w:r w:rsidR="00EE4621">
        <w:rPr>
          <w:b/>
          <w:bCs/>
          <w:i/>
          <w:iCs/>
          <w:sz w:val="20"/>
          <w:szCs w:val="20"/>
        </w:rPr>
        <w:t>.05.2015</w:t>
      </w:r>
      <w:r w:rsidRPr="009C7A33">
        <w:rPr>
          <w:b/>
          <w:bCs/>
          <w:i/>
          <w:iCs/>
          <w:sz w:val="20"/>
          <w:szCs w:val="20"/>
        </w:rPr>
        <w:t>r.</w:t>
      </w:r>
      <w:r w:rsidRPr="009C7A33">
        <w:rPr>
          <w:i/>
          <w:iCs/>
          <w:sz w:val="20"/>
          <w:szCs w:val="20"/>
        </w:rPr>
        <w:t xml:space="preserve"> </w:t>
      </w:r>
    </w:p>
    <w:p w:rsidR="009C7A33" w:rsidRPr="009C7A33" w:rsidRDefault="009C7A33" w:rsidP="00A02C3E">
      <w:pPr>
        <w:suppressAutoHyphens/>
        <w:ind w:left="360"/>
        <w:jc w:val="both"/>
        <w:rPr>
          <w:sz w:val="20"/>
          <w:szCs w:val="20"/>
        </w:rPr>
      </w:pPr>
      <w:r w:rsidRPr="009C7A33">
        <w:rPr>
          <w:i/>
          <w:iCs/>
          <w:sz w:val="20"/>
          <w:szCs w:val="20"/>
        </w:rPr>
        <w:t xml:space="preserve">o godzinie </w:t>
      </w:r>
      <w:r w:rsidRPr="009C7A33">
        <w:rPr>
          <w:b/>
          <w:bCs/>
          <w:i/>
          <w:iCs/>
          <w:sz w:val="20"/>
          <w:szCs w:val="20"/>
        </w:rPr>
        <w:t>10.30.</w:t>
      </w:r>
    </w:p>
    <w:p w:rsidR="001C7E96" w:rsidRDefault="009C7A33" w:rsidP="0024241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9C7A33">
        <w:rPr>
          <w:sz w:val="20"/>
          <w:szCs w:val="20"/>
        </w:rPr>
        <w:t>Wykonawcy mogą uczestniczyć w publicznym otwarciu ofert. W przypadku nieobecności Wykonawcy przy otwieraniu ofert, Zamawiający prześle Wykonawcy protokół</w:t>
      </w:r>
      <w:r w:rsidR="00DF2140">
        <w:rPr>
          <w:sz w:val="20"/>
          <w:szCs w:val="20"/>
        </w:rPr>
        <w:t xml:space="preserve"> </w:t>
      </w:r>
      <w:r w:rsidRPr="009C7A33">
        <w:rPr>
          <w:sz w:val="20"/>
          <w:szCs w:val="20"/>
        </w:rPr>
        <w:t xml:space="preserve"> z publicznego otwarcia ofert na jego pisemny wniosek.</w:t>
      </w:r>
    </w:p>
    <w:p w:rsidR="0091267E" w:rsidRDefault="0091267E" w:rsidP="0091267E">
      <w:pPr>
        <w:suppressAutoHyphens/>
        <w:ind w:left="360"/>
        <w:jc w:val="both"/>
        <w:rPr>
          <w:sz w:val="20"/>
          <w:szCs w:val="20"/>
        </w:rPr>
      </w:pPr>
    </w:p>
    <w:p w:rsidR="009E5510" w:rsidRPr="0091267E" w:rsidRDefault="009E5510" w:rsidP="0091267E">
      <w:pPr>
        <w:suppressAutoHyphens/>
        <w:ind w:left="360"/>
        <w:jc w:val="both"/>
        <w:rPr>
          <w:sz w:val="20"/>
          <w:szCs w:val="20"/>
        </w:rPr>
      </w:pPr>
    </w:p>
    <w:p w:rsidR="0024241D" w:rsidRPr="00290536" w:rsidRDefault="0024241D" w:rsidP="00290536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DF2140">
        <w:rPr>
          <w:b/>
          <w:bCs/>
          <w:color w:val="000000"/>
          <w:kern w:val="32"/>
          <w:sz w:val="20"/>
          <w:szCs w:val="20"/>
        </w:rPr>
        <w:t>X</w:t>
      </w:r>
      <w:r w:rsidR="00A84402">
        <w:rPr>
          <w:b/>
          <w:bCs/>
          <w:color w:val="000000"/>
          <w:kern w:val="32"/>
          <w:sz w:val="20"/>
          <w:szCs w:val="20"/>
        </w:rPr>
        <w:t>VII</w:t>
      </w:r>
      <w:r w:rsidRPr="00DF2140">
        <w:rPr>
          <w:b/>
          <w:bCs/>
          <w:color w:val="000000"/>
          <w:kern w:val="32"/>
          <w:sz w:val="20"/>
          <w:szCs w:val="20"/>
        </w:rPr>
        <w:t>.OPIS SPOSOBU OBLICZANIA CENY</w:t>
      </w:r>
      <w:r w:rsidR="00EE0C11" w:rsidRPr="00DF2140">
        <w:rPr>
          <w:b/>
          <w:bCs/>
          <w:color w:val="000000"/>
          <w:kern w:val="32"/>
          <w:sz w:val="20"/>
          <w:szCs w:val="20"/>
        </w:rPr>
        <w:t>.</w:t>
      </w:r>
    </w:p>
    <w:p w:rsidR="0091267E" w:rsidRDefault="0091267E" w:rsidP="0091267E">
      <w:pPr>
        <w:suppressAutoHyphens/>
        <w:ind w:left="720"/>
        <w:jc w:val="both"/>
        <w:rPr>
          <w:iCs/>
          <w:kern w:val="1"/>
          <w:sz w:val="20"/>
          <w:szCs w:val="20"/>
        </w:rPr>
      </w:pPr>
    </w:p>
    <w:p w:rsidR="009E5510" w:rsidRDefault="009E5510" w:rsidP="0091267E">
      <w:pPr>
        <w:suppressAutoHyphens/>
        <w:ind w:left="720"/>
        <w:jc w:val="both"/>
        <w:rPr>
          <w:iCs/>
          <w:kern w:val="1"/>
          <w:sz w:val="20"/>
          <w:szCs w:val="20"/>
        </w:rPr>
      </w:pPr>
    </w:p>
    <w:p w:rsidR="00EA60F8" w:rsidRPr="00EA60F8" w:rsidRDefault="00EA60F8" w:rsidP="001F018A">
      <w:pPr>
        <w:numPr>
          <w:ilvl w:val="0"/>
          <w:numId w:val="16"/>
        </w:numPr>
        <w:suppressAutoHyphens/>
        <w:jc w:val="both"/>
        <w:rPr>
          <w:iCs/>
          <w:kern w:val="1"/>
          <w:sz w:val="20"/>
          <w:szCs w:val="20"/>
        </w:rPr>
      </w:pPr>
      <w:r w:rsidRPr="00EA60F8">
        <w:rPr>
          <w:iCs/>
          <w:kern w:val="1"/>
          <w:sz w:val="20"/>
          <w:szCs w:val="20"/>
        </w:rPr>
        <w:t>Cena oferty winna być zgodna z zapis</w:t>
      </w:r>
      <w:r w:rsidR="008C29D7">
        <w:rPr>
          <w:iCs/>
          <w:kern w:val="1"/>
          <w:sz w:val="20"/>
          <w:szCs w:val="20"/>
        </w:rPr>
        <w:t xml:space="preserve">ami art. 3 ust. 1 pkt. 1 ust.2 Ustawy z 9 maja 2014 </w:t>
      </w:r>
      <w:r w:rsidRPr="00EA60F8">
        <w:rPr>
          <w:iCs/>
          <w:kern w:val="1"/>
          <w:sz w:val="20"/>
          <w:szCs w:val="20"/>
        </w:rPr>
        <w:t xml:space="preserve"> o informowaniu o cenach towarów i usług.</w:t>
      </w:r>
      <w:r w:rsidR="008C29D7">
        <w:rPr>
          <w:iCs/>
          <w:kern w:val="1"/>
          <w:sz w:val="20"/>
          <w:szCs w:val="20"/>
        </w:rPr>
        <w:t xml:space="preserve">( </w:t>
      </w:r>
      <w:proofErr w:type="spellStart"/>
      <w:r w:rsidR="008C29D7">
        <w:rPr>
          <w:iCs/>
          <w:kern w:val="1"/>
          <w:sz w:val="20"/>
          <w:szCs w:val="20"/>
        </w:rPr>
        <w:t>Dz.U</w:t>
      </w:r>
      <w:proofErr w:type="spellEnd"/>
      <w:r w:rsidR="008C29D7">
        <w:rPr>
          <w:iCs/>
          <w:kern w:val="1"/>
          <w:sz w:val="20"/>
          <w:szCs w:val="20"/>
        </w:rPr>
        <w:t>. 2014 poz.915)</w:t>
      </w:r>
    </w:p>
    <w:p w:rsidR="00EA60F8" w:rsidRPr="00EA60F8" w:rsidRDefault="00EA60F8" w:rsidP="001F018A">
      <w:pPr>
        <w:numPr>
          <w:ilvl w:val="0"/>
          <w:numId w:val="16"/>
        </w:numPr>
        <w:suppressAutoHyphens/>
        <w:jc w:val="both"/>
        <w:rPr>
          <w:iCs/>
          <w:kern w:val="1"/>
          <w:sz w:val="20"/>
          <w:szCs w:val="20"/>
        </w:rPr>
      </w:pPr>
      <w:r w:rsidRPr="00EA60F8">
        <w:rPr>
          <w:iCs/>
          <w:kern w:val="1"/>
          <w:sz w:val="20"/>
          <w:szCs w:val="20"/>
        </w:rPr>
        <w:t>Łączną cenę należy podać w PLN w</w:t>
      </w:r>
      <w:r w:rsidR="008C29D7">
        <w:rPr>
          <w:iCs/>
          <w:kern w:val="1"/>
          <w:sz w:val="20"/>
          <w:szCs w:val="20"/>
        </w:rPr>
        <w:t xml:space="preserve"> formularzu oferty – Załącznik n</w:t>
      </w:r>
      <w:r w:rsidRPr="00EA60F8">
        <w:rPr>
          <w:iCs/>
          <w:kern w:val="1"/>
          <w:sz w:val="20"/>
          <w:szCs w:val="20"/>
        </w:rPr>
        <w:t>r 1 do SIWZ.</w:t>
      </w:r>
    </w:p>
    <w:p w:rsidR="00EA60F8" w:rsidRPr="00EA60F8" w:rsidRDefault="00EA60F8" w:rsidP="001F018A">
      <w:pPr>
        <w:numPr>
          <w:ilvl w:val="0"/>
          <w:numId w:val="16"/>
        </w:numPr>
        <w:suppressAutoHyphens/>
        <w:jc w:val="both"/>
        <w:rPr>
          <w:iCs/>
          <w:kern w:val="1"/>
          <w:sz w:val="20"/>
          <w:szCs w:val="20"/>
        </w:rPr>
      </w:pPr>
      <w:r w:rsidRPr="00EA60F8">
        <w:rPr>
          <w:iCs/>
          <w:kern w:val="1"/>
          <w:sz w:val="20"/>
          <w:szCs w:val="20"/>
        </w:rPr>
        <w:t>Cena określona przez Wykonawcę w ofercie nie może ulec zmianie w czasie trwania umowy z zastrzeż</w:t>
      </w:r>
      <w:r w:rsidR="008C29D7">
        <w:rPr>
          <w:iCs/>
          <w:kern w:val="1"/>
          <w:sz w:val="20"/>
          <w:szCs w:val="20"/>
        </w:rPr>
        <w:t>eniem art. 144 ust. 1 Ustawy PZP</w:t>
      </w:r>
      <w:r w:rsidRPr="00EA60F8">
        <w:rPr>
          <w:iCs/>
          <w:kern w:val="1"/>
          <w:sz w:val="20"/>
          <w:szCs w:val="20"/>
        </w:rPr>
        <w:t>.</w:t>
      </w:r>
    </w:p>
    <w:p w:rsidR="00EA60F8" w:rsidRPr="00EA60F8" w:rsidRDefault="00EA60F8" w:rsidP="001F018A">
      <w:pPr>
        <w:numPr>
          <w:ilvl w:val="0"/>
          <w:numId w:val="16"/>
        </w:numPr>
        <w:suppressAutoHyphens/>
        <w:jc w:val="both"/>
        <w:rPr>
          <w:iCs/>
          <w:kern w:val="1"/>
          <w:sz w:val="20"/>
          <w:szCs w:val="20"/>
        </w:rPr>
      </w:pPr>
      <w:r w:rsidRPr="00EA60F8">
        <w:rPr>
          <w:iCs/>
          <w:kern w:val="1"/>
          <w:sz w:val="20"/>
          <w:szCs w:val="20"/>
        </w:rPr>
        <w:lastRenderedPageBreak/>
        <w:t>Cena oferty musi zostać wyrażona w złotych polskich. Rozliczenia pomiędzy Zamawiającym a Wykonawcą będą dokonywane wyłącznie w walucie PLN.</w:t>
      </w:r>
    </w:p>
    <w:p w:rsidR="00EA60F8" w:rsidRPr="00EA60F8" w:rsidRDefault="00EA60F8" w:rsidP="001F018A">
      <w:pPr>
        <w:numPr>
          <w:ilvl w:val="0"/>
          <w:numId w:val="16"/>
        </w:numPr>
        <w:suppressAutoHyphens/>
        <w:jc w:val="both"/>
        <w:rPr>
          <w:iCs/>
          <w:kern w:val="1"/>
          <w:sz w:val="20"/>
          <w:szCs w:val="20"/>
        </w:rPr>
      </w:pPr>
      <w:r w:rsidRPr="00EA60F8">
        <w:rPr>
          <w:iCs/>
          <w:kern w:val="1"/>
          <w:sz w:val="20"/>
          <w:szCs w:val="20"/>
        </w:rPr>
        <w:t>Cena ofertowa powinna być podana następująco:</w:t>
      </w:r>
    </w:p>
    <w:p w:rsidR="00B661F9" w:rsidRPr="00B661F9" w:rsidRDefault="0091267E" w:rsidP="001F018A">
      <w:pPr>
        <w:numPr>
          <w:ilvl w:val="0"/>
          <w:numId w:val="34"/>
        </w:numPr>
        <w:suppressAutoHyphens/>
        <w:jc w:val="both"/>
        <w:rPr>
          <w:iCs/>
          <w:color w:val="00000A"/>
          <w:sz w:val="20"/>
          <w:szCs w:val="20"/>
        </w:rPr>
      </w:pPr>
      <w:r>
        <w:rPr>
          <w:iCs/>
          <w:color w:val="00000A"/>
          <w:sz w:val="20"/>
          <w:szCs w:val="20"/>
        </w:rPr>
        <w:t>c</w:t>
      </w:r>
      <w:r w:rsidR="00B661F9" w:rsidRPr="00B661F9">
        <w:rPr>
          <w:iCs/>
          <w:color w:val="00000A"/>
          <w:sz w:val="20"/>
          <w:szCs w:val="20"/>
        </w:rPr>
        <w:t>ena netto</w:t>
      </w:r>
      <w:r w:rsidR="00B661F9">
        <w:rPr>
          <w:iCs/>
          <w:color w:val="00000A"/>
          <w:sz w:val="20"/>
          <w:szCs w:val="20"/>
        </w:rPr>
        <w:t xml:space="preserve"> zakupu i </w:t>
      </w:r>
      <w:r w:rsidR="00B661F9" w:rsidRPr="00B661F9">
        <w:rPr>
          <w:iCs/>
          <w:color w:val="00000A"/>
          <w:sz w:val="20"/>
          <w:szCs w:val="20"/>
        </w:rPr>
        <w:t>dostawy pojazdu</w:t>
      </w:r>
    </w:p>
    <w:p w:rsidR="00290536" w:rsidRPr="00290536" w:rsidRDefault="00B661F9" w:rsidP="00290536">
      <w:pPr>
        <w:numPr>
          <w:ilvl w:val="0"/>
          <w:numId w:val="34"/>
        </w:numPr>
        <w:suppressAutoHyphens/>
        <w:jc w:val="both"/>
        <w:rPr>
          <w:iCs/>
          <w:color w:val="00000A"/>
          <w:sz w:val="20"/>
          <w:szCs w:val="20"/>
        </w:rPr>
      </w:pPr>
      <w:r w:rsidRPr="00B661F9">
        <w:rPr>
          <w:iCs/>
          <w:color w:val="00000A"/>
          <w:sz w:val="20"/>
          <w:szCs w:val="20"/>
        </w:rPr>
        <w:t xml:space="preserve">cena brutto </w:t>
      </w:r>
      <w:r>
        <w:rPr>
          <w:iCs/>
          <w:color w:val="00000A"/>
          <w:sz w:val="20"/>
          <w:szCs w:val="20"/>
        </w:rPr>
        <w:t xml:space="preserve">zakupu i </w:t>
      </w:r>
      <w:r w:rsidRPr="00B661F9">
        <w:rPr>
          <w:iCs/>
          <w:color w:val="00000A"/>
          <w:sz w:val="20"/>
          <w:szCs w:val="20"/>
        </w:rPr>
        <w:t xml:space="preserve"> dostawy pojazdu</w:t>
      </w:r>
    </w:p>
    <w:p w:rsidR="00B661F9" w:rsidRPr="00B7454A" w:rsidRDefault="00B661F9" w:rsidP="00B7454A">
      <w:pPr>
        <w:pStyle w:val="Akapitzlist"/>
        <w:numPr>
          <w:ilvl w:val="0"/>
          <w:numId w:val="16"/>
        </w:numPr>
        <w:suppressAutoHyphens/>
        <w:jc w:val="both"/>
        <w:rPr>
          <w:color w:val="00000A"/>
        </w:rPr>
      </w:pPr>
      <w:r w:rsidRPr="00B7454A">
        <w:rPr>
          <w:iCs/>
          <w:color w:val="00000A"/>
          <w:sz w:val="20"/>
          <w:szCs w:val="20"/>
        </w:rPr>
        <w:t xml:space="preserve">Do porównania ofert będzie brany całkowity koszt zakupu i dostawy pojazdu  brutto   wraz  z okresem pełnej gwarancji podwozia oraz okresem pełnej gwarancji zabudowy  </w:t>
      </w:r>
      <w:r w:rsidRPr="00B7454A">
        <w:rPr>
          <w:b/>
          <w:bCs/>
          <w:iCs/>
          <w:color w:val="00000A"/>
          <w:sz w:val="20"/>
          <w:szCs w:val="20"/>
        </w:rPr>
        <w:t>zwany ceną całkowitą oferty</w:t>
      </w:r>
      <w:r w:rsidRPr="00B7454A">
        <w:rPr>
          <w:iCs/>
          <w:color w:val="00000A"/>
          <w:sz w:val="20"/>
          <w:szCs w:val="20"/>
        </w:rPr>
        <w:t>. Cena brutto oferty musi być podana cyfrowo i słownie, wyrażona w złotych polskich   w zaokrągleniu do dwó</w:t>
      </w:r>
      <w:r w:rsidR="00290536" w:rsidRPr="00B7454A">
        <w:rPr>
          <w:iCs/>
          <w:color w:val="00000A"/>
          <w:sz w:val="20"/>
          <w:szCs w:val="20"/>
        </w:rPr>
        <w:t>ch miejsc po przecinku (grosze).</w:t>
      </w:r>
    </w:p>
    <w:p w:rsidR="00B7454A" w:rsidRPr="00E54C8E" w:rsidRDefault="00B7454A" w:rsidP="00E54C8E">
      <w:pPr>
        <w:suppressAutoHyphens/>
        <w:jc w:val="both"/>
        <w:rPr>
          <w:color w:val="00000A"/>
        </w:rPr>
      </w:pPr>
    </w:p>
    <w:p w:rsidR="00B661F9" w:rsidRPr="00B661F9" w:rsidRDefault="00B661F9" w:rsidP="00B661F9">
      <w:pPr>
        <w:keepNext/>
        <w:shd w:val="clear" w:color="auto" w:fill="E5DFEC"/>
        <w:tabs>
          <w:tab w:val="left" w:pos="0"/>
        </w:tabs>
        <w:suppressAutoHyphens/>
        <w:jc w:val="both"/>
        <w:outlineLvl w:val="0"/>
        <w:rPr>
          <w:b/>
          <w:bCs/>
          <w:color w:val="000000"/>
          <w:sz w:val="20"/>
          <w:szCs w:val="20"/>
        </w:rPr>
      </w:pPr>
      <w:r w:rsidRPr="00B661F9">
        <w:rPr>
          <w:b/>
          <w:bCs/>
          <w:color w:val="000000"/>
          <w:sz w:val="20"/>
          <w:szCs w:val="20"/>
        </w:rPr>
        <w:t>XVIII. OPIS KRYTERIUM OCENY ORAZ SPOSÓB OCENY OFERT.</w:t>
      </w:r>
    </w:p>
    <w:p w:rsidR="00B661F9" w:rsidRDefault="00B661F9" w:rsidP="00B661F9">
      <w:pPr>
        <w:suppressAutoHyphens/>
        <w:rPr>
          <w:b/>
          <w:color w:val="00000A"/>
          <w:sz w:val="20"/>
          <w:szCs w:val="20"/>
        </w:rPr>
      </w:pPr>
    </w:p>
    <w:p w:rsidR="009E5510" w:rsidRPr="00B661F9" w:rsidRDefault="009E5510" w:rsidP="00B661F9">
      <w:pPr>
        <w:suppressAutoHyphens/>
        <w:rPr>
          <w:b/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 xml:space="preserve"> </w:t>
      </w:r>
      <w:r w:rsidRPr="00B661F9">
        <w:rPr>
          <w:b/>
          <w:color w:val="00000A"/>
          <w:sz w:val="20"/>
          <w:szCs w:val="20"/>
        </w:rPr>
        <w:t>Ocena ofert zostanie dokonana wg następujących kryteriów</w:t>
      </w:r>
      <w:r w:rsidRPr="00B661F9">
        <w:rPr>
          <w:color w:val="00000A"/>
          <w:sz w:val="20"/>
          <w:szCs w:val="20"/>
        </w:rPr>
        <w:t>:</w:t>
      </w:r>
    </w:p>
    <w:p w:rsidR="009E5510" w:rsidRDefault="009E5510" w:rsidP="00B661F9">
      <w:pPr>
        <w:suppressAutoHyphens/>
        <w:rPr>
          <w:color w:val="00000A"/>
          <w:sz w:val="20"/>
          <w:szCs w:val="20"/>
        </w:rPr>
      </w:pPr>
    </w:p>
    <w:p w:rsidR="009E5510" w:rsidRPr="00B661F9" w:rsidRDefault="009E5510" w:rsidP="00B661F9">
      <w:pPr>
        <w:suppressAutoHyphens/>
        <w:rPr>
          <w:color w:val="00000A"/>
          <w:sz w:val="20"/>
          <w:szCs w:val="20"/>
        </w:rPr>
      </w:pPr>
    </w:p>
    <w:tbl>
      <w:tblPr>
        <w:tblW w:w="11030" w:type="dxa"/>
        <w:tblInd w:w="-908" w:type="dxa"/>
        <w:tblBorders>
          <w:top w:val="single" w:sz="8" w:space="0" w:color="000001"/>
          <w:left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5550"/>
        <w:gridCol w:w="4115"/>
      </w:tblGrid>
      <w:tr w:rsidR="00B661F9" w:rsidRPr="00B661F9" w:rsidTr="00471E6E">
        <w:tc>
          <w:tcPr>
            <w:tcW w:w="136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B661F9" w:rsidRPr="00B661F9" w:rsidRDefault="00B661F9" w:rsidP="00B661F9">
            <w:pPr>
              <w:suppressAutoHyphens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B661F9">
              <w:rPr>
                <w:b/>
                <w:bCs/>
                <w:color w:val="00000A"/>
                <w:sz w:val="20"/>
                <w:szCs w:val="20"/>
              </w:rPr>
              <w:t>l.p.</w:t>
            </w:r>
          </w:p>
        </w:tc>
        <w:tc>
          <w:tcPr>
            <w:tcW w:w="5550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B661F9" w:rsidRPr="00B661F9" w:rsidRDefault="00B661F9" w:rsidP="00B661F9">
            <w:pPr>
              <w:suppressAutoHyphens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B661F9">
              <w:rPr>
                <w:b/>
                <w:bCs/>
                <w:color w:val="00000A"/>
                <w:sz w:val="20"/>
                <w:szCs w:val="20"/>
              </w:rPr>
              <w:t xml:space="preserve"> Opis kryteriów oceny</w:t>
            </w:r>
          </w:p>
        </w:tc>
        <w:tc>
          <w:tcPr>
            <w:tcW w:w="4115" w:type="dxa"/>
            <w:tcBorders>
              <w:top w:val="single" w:sz="8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B661F9" w:rsidRPr="00B661F9" w:rsidRDefault="00B661F9" w:rsidP="00B661F9">
            <w:pPr>
              <w:suppressAutoHyphens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B661F9">
              <w:rPr>
                <w:b/>
                <w:bCs/>
                <w:color w:val="00000A"/>
                <w:sz w:val="20"/>
                <w:szCs w:val="20"/>
              </w:rPr>
              <w:t>Znaczenie</w:t>
            </w:r>
          </w:p>
          <w:p w:rsidR="00B661F9" w:rsidRPr="00B661F9" w:rsidRDefault="00B661F9" w:rsidP="00B661F9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B661F9">
              <w:rPr>
                <w:b/>
                <w:bCs/>
                <w:color w:val="00000A"/>
                <w:sz w:val="20"/>
                <w:szCs w:val="20"/>
              </w:rPr>
              <w:t>(w %)</w:t>
            </w:r>
          </w:p>
        </w:tc>
      </w:tr>
      <w:tr w:rsidR="00B661F9" w:rsidRPr="00B661F9" w:rsidTr="00471E6E">
        <w:tc>
          <w:tcPr>
            <w:tcW w:w="13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B661F9" w:rsidRPr="00B661F9" w:rsidRDefault="00B661F9" w:rsidP="00B661F9">
            <w:pPr>
              <w:suppressAutoHyphens/>
              <w:jc w:val="center"/>
              <w:rPr>
                <w:b/>
                <w:color w:val="00000A"/>
                <w:sz w:val="20"/>
                <w:szCs w:val="20"/>
              </w:rPr>
            </w:pPr>
            <w:bookmarkStart w:id="10" w:name="zs9511"/>
            <w:bookmarkEnd w:id="10"/>
            <w:r w:rsidRPr="00B661F9">
              <w:rPr>
                <w:b/>
                <w:color w:val="00000A"/>
                <w:sz w:val="20"/>
                <w:szCs w:val="20"/>
              </w:rPr>
              <w:t>1</w:t>
            </w:r>
          </w:p>
          <w:p w:rsidR="00B661F9" w:rsidRPr="00B661F9" w:rsidRDefault="00B661F9" w:rsidP="00B661F9">
            <w:pPr>
              <w:suppressAutoHyphens/>
              <w:jc w:val="center"/>
              <w:rPr>
                <w:color w:val="00000A"/>
              </w:rPr>
            </w:pPr>
            <w:r w:rsidRPr="00B661F9">
              <w:rPr>
                <w:b/>
                <w:color w:val="00000A"/>
                <w:sz w:val="20"/>
                <w:szCs w:val="20"/>
              </w:rPr>
              <w:t>2</w:t>
            </w:r>
          </w:p>
          <w:p w:rsidR="00B661F9" w:rsidRPr="00B661F9" w:rsidRDefault="00B661F9" w:rsidP="00B661F9">
            <w:pPr>
              <w:suppressAutoHyphens/>
              <w:jc w:val="center"/>
              <w:rPr>
                <w:color w:val="00000A"/>
              </w:rPr>
            </w:pPr>
            <w:r w:rsidRPr="00B661F9">
              <w:rPr>
                <w:b/>
                <w:color w:val="00000A"/>
                <w:sz w:val="20"/>
                <w:szCs w:val="20"/>
              </w:rPr>
              <w:t>3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661F9" w:rsidRPr="00B661F9" w:rsidRDefault="00B661F9" w:rsidP="00B661F9">
            <w:pPr>
              <w:suppressAutoHyphens/>
              <w:jc w:val="both"/>
              <w:rPr>
                <w:color w:val="00000A"/>
              </w:rPr>
            </w:pPr>
            <w:r w:rsidRPr="00B661F9">
              <w:rPr>
                <w:color w:val="00000A"/>
                <w:sz w:val="20"/>
                <w:szCs w:val="20"/>
              </w:rPr>
              <w:t>Całkowity koszt zakupu i dostawy – cena</w:t>
            </w:r>
          </w:p>
          <w:p w:rsidR="00B661F9" w:rsidRPr="00B661F9" w:rsidRDefault="00B661F9" w:rsidP="00B661F9">
            <w:pPr>
              <w:suppressAutoHyphens/>
              <w:jc w:val="both"/>
              <w:rPr>
                <w:color w:val="00000A"/>
              </w:rPr>
            </w:pPr>
            <w:r w:rsidRPr="00B661F9">
              <w:rPr>
                <w:color w:val="00000A"/>
                <w:sz w:val="20"/>
                <w:szCs w:val="20"/>
              </w:rPr>
              <w:t>Okres pełnej gwarancji podwozia</w:t>
            </w:r>
          </w:p>
          <w:p w:rsidR="00B661F9" w:rsidRPr="00B661F9" w:rsidRDefault="00B661F9" w:rsidP="00B661F9">
            <w:pPr>
              <w:suppressAutoHyphens/>
              <w:jc w:val="both"/>
              <w:rPr>
                <w:color w:val="00000A"/>
              </w:rPr>
            </w:pPr>
            <w:r w:rsidRPr="00B661F9">
              <w:rPr>
                <w:color w:val="00000A"/>
                <w:sz w:val="20"/>
                <w:szCs w:val="20"/>
              </w:rPr>
              <w:t>Okres pełnej gwarancji zabudowy</w:t>
            </w: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B661F9" w:rsidRPr="00B661F9" w:rsidRDefault="00B661F9" w:rsidP="00B661F9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B661F9">
              <w:rPr>
                <w:color w:val="00000A"/>
                <w:sz w:val="20"/>
                <w:szCs w:val="20"/>
              </w:rPr>
              <w:t>80</w:t>
            </w:r>
          </w:p>
          <w:p w:rsidR="00B661F9" w:rsidRPr="00B661F9" w:rsidRDefault="00B661F9" w:rsidP="00B661F9">
            <w:pPr>
              <w:suppressAutoHyphens/>
              <w:jc w:val="center"/>
              <w:rPr>
                <w:color w:val="00000A"/>
              </w:rPr>
            </w:pPr>
            <w:r w:rsidRPr="00B661F9">
              <w:rPr>
                <w:color w:val="00000A"/>
                <w:sz w:val="20"/>
                <w:szCs w:val="20"/>
              </w:rPr>
              <w:t>10</w:t>
            </w:r>
          </w:p>
          <w:p w:rsidR="00B661F9" w:rsidRPr="00B661F9" w:rsidRDefault="00B661F9" w:rsidP="00B661F9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B661F9">
              <w:rPr>
                <w:color w:val="00000A"/>
                <w:sz w:val="20"/>
                <w:szCs w:val="20"/>
              </w:rPr>
              <w:t>10</w:t>
            </w:r>
          </w:p>
        </w:tc>
      </w:tr>
    </w:tbl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  <w:u w:val="single"/>
        </w:rPr>
        <w:t>Sprecyzowanie kryterium oceny ofert:</w:t>
      </w: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  <w:r w:rsidRPr="00B661F9">
        <w:rPr>
          <w:b/>
          <w:color w:val="00000A"/>
          <w:sz w:val="20"/>
          <w:szCs w:val="20"/>
        </w:rPr>
        <w:t>1.</w:t>
      </w:r>
      <w:r w:rsidRPr="00B661F9">
        <w:rPr>
          <w:color w:val="00000A"/>
          <w:sz w:val="20"/>
          <w:szCs w:val="20"/>
        </w:rPr>
        <w:t>W kryterium,</w:t>
      </w:r>
      <w:r>
        <w:rPr>
          <w:color w:val="00000A"/>
          <w:sz w:val="20"/>
          <w:szCs w:val="20"/>
        </w:rPr>
        <w:t xml:space="preserve"> </w:t>
      </w:r>
      <w:r w:rsidRPr="00B661F9">
        <w:rPr>
          <w:color w:val="00000A"/>
          <w:sz w:val="20"/>
          <w:szCs w:val="20"/>
        </w:rPr>
        <w:t xml:space="preserve">w którym Zamawiającemu zależy, aby Wykonawca przedstawił jak najniższy wskaźnik, </w:t>
      </w:r>
      <w:r w:rsidRPr="00B661F9">
        <w:rPr>
          <w:i/>
          <w:iCs/>
          <w:color w:val="00000A"/>
          <w:sz w:val="20"/>
          <w:szCs w:val="20"/>
        </w:rPr>
        <w:t xml:space="preserve">cena </w:t>
      </w:r>
      <w:r w:rsidRPr="00B661F9">
        <w:rPr>
          <w:color w:val="00000A"/>
          <w:sz w:val="20"/>
          <w:szCs w:val="20"/>
        </w:rPr>
        <w:t>– zostanie zastosowany następujący wzór arytmetyczny:</w:t>
      </w: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>(n : b) x 100 x a</w:t>
      </w: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 xml:space="preserve">Oferta z najniższą </w:t>
      </w:r>
      <w:r w:rsidRPr="00B661F9">
        <w:rPr>
          <w:i/>
          <w:iCs/>
          <w:color w:val="00000A"/>
          <w:sz w:val="20"/>
          <w:szCs w:val="20"/>
        </w:rPr>
        <w:t xml:space="preserve">ceną </w:t>
      </w:r>
      <w:r w:rsidRPr="00B661F9">
        <w:rPr>
          <w:color w:val="00000A"/>
          <w:sz w:val="20"/>
          <w:szCs w:val="20"/>
        </w:rPr>
        <w:t>otrzyma odpowiednio 80 punktów procentowych, pozostałe proporcjonalnie mniej, gdzie: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 xml:space="preserve">n - wartość oferty z najmniejszą wartością,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 xml:space="preserve">b - wartość oferty badanej,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>a- znaczenie czynnika przedstawione w poz.1 opisów kryteriów oceny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>100 - wskaźnik stały,</w:t>
      </w: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</w:rPr>
      </w:pPr>
      <w:r w:rsidRPr="00B661F9">
        <w:rPr>
          <w:b/>
          <w:color w:val="00000A"/>
          <w:sz w:val="20"/>
          <w:szCs w:val="20"/>
        </w:rPr>
        <w:t>2.</w:t>
      </w:r>
      <w:r w:rsidRPr="00B661F9">
        <w:rPr>
          <w:color w:val="00000A"/>
          <w:sz w:val="20"/>
          <w:szCs w:val="20"/>
        </w:rPr>
        <w:t xml:space="preserve"> W kryterium, w którym Zamawiającemu zależy, aby Wykonawca przedstawił jak najwyższy wskaźnik, </w:t>
      </w:r>
      <w:r w:rsidRPr="00B661F9">
        <w:rPr>
          <w:i/>
          <w:iCs/>
          <w:color w:val="00000A"/>
          <w:sz w:val="20"/>
          <w:szCs w:val="20"/>
        </w:rPr>
        <w:t>okres  pełnej gwarancji podwozia</w:t>
      </w:r>
      <w:r w:rsidRPr="00B661F9">
        <w:rPr>
          <w:color w:val="00000A"/>
          <w:sz w:val="20"/>
          <w:szCs w:val="20"/>
        </w:rPr>
        <w:t xml:space="preserve"> – zostanie zastosowany następujący wzór arytmetyczny:</w:t>
      </w: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>(n : b) x 100 x a</w:t>
      </w: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 xml:space="preserve">Oferta z najdłuższym </w:t>
      </w:r>
      <w:r w:rsidRPr="00B661F9">
        <w:rPr>
          <w:i/>
          <w:iCs/>
          <w:color w:val="00000A"/>
          <w:sz w:val="20"/>
          <w:szCs w:val="20"/>
        </w:rPr>
        <w:t xml:space="preserve">okresem pełnej gwarancji podwozia </w:t>
      </w:r>
      <w:r w:rsidRPr="00B661F9">
        <w:rPr>
          <w:color w:val="00000A"/>
          <w:sz w:val="20"/>
          <w:szCs w:val="20"/>
        </w:rPr>
        <w:t>otrzyma odpowiednio 10 punktów procentowych, pozostałe proporcjonalnie mniej, gdzie: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 xml:space="preserve">n - wartość oferty badanej,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 xml:space="preserve">b - wartość max. okresu gwarancyjnego ustalonego przez zamawiającego,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>a- znaczenie czynnika przedstawione w poz.2 opisów kryteriów oceny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>100 - wskaźnik stały,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</w:rPr>
      </w:pPr>
      <w:r w:rsidRPr="00B661F9">
        <w:rPr>
          <w:b/>
          <w:color w:val="00000A"/>
          <w:sz w:val="20"/>
          <w:szCs w:val="20"/>
        </w:rPr>
        <w:t>3.</w:t>
      </w:r>
      <w:r w:rsidRPr="00B661F9">
        <w:rPr>
          <w:color w:val="00000A"/>
          <w:sz w:val="20"/>
          <w:szCs w:val="20"/>
        </w:rPr>
        <w:t xml:space="preserve"> W kryterium, w którym Zamawiającemu zależy, aby Wykonawca przedstawił jak najwyższy wskaźnik, </w:t>
      </w:r>
      <w:r w:rsidRPr="00B661F9">
        <w:rPr>
          <w:i/>
          <w:iCs/>
          <w:color w:val="00000A"/>
          <w:sz w:val="20"/>
          <w:szCs w:val="20"/>
        </w:rPr>
        <w:t>okres  pełnej gwarancji zabudowy</w:t>
      </w:r>
      <w:r w:rsidRPr="00B661F9">
        <w:rPr>
          <w:color w:val="00000A"/>
          <w:sz w:val="20"/>
          <w:szCs w:val="20"/>
        </w:rPr>
        <w:t xml:space="preserve"> – zostanie zastosowany następujący wzór arytmetyczny:</w:t>
      </w: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>(n : b) x 100 x a</w:t>
      </w: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>Oferta z najdłuższym okresem pełnej gwarancji zabudowy</w:t>
      </w:r>
      <w:r w:rsidRPr="00B661F9">
        <w:rPr>
          <w:i/>
          <w:iCs/>
          <w:color w:val="00000A"/>
          <w:sz w:val="20"/>
          <w:szCs w:val="20"/>
        </w:rPr>
        <w:t xml:space="preserve"> </w:t>
      </w:r>
      <w:r w:rsidRPr="00B661F9">
        <w:rPr>
          <w:color w:val="00000A"/>
          <w:sz w:val="20"/>
          <w:szCs w:val="20"/>
        </w:rPr>
        <w:t>otrzyma odpowiednio 10 punktów procentowych, pozostałe proporcjonalnie mniej, gdzie: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 xml:space="preserve">n - wartość oferty badanej,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 xml:space="preserve">b - wartość max. okresu gwarancyjnego ustalonego przez zamawiającego,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>a- znaczenie czynnika przedstawione w poz.3 opisów kryteriów oceny</w:t>
      </w:r>
    </w:p>
    <w:p w:rsidR="00B661F9" w:rsidRPr="00B661F9" w:rsidRDefault="00B661F9" w:rsidP="00B661F9">
      <w:pPr>
        <w:suppressAutoHyphens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ab/>
        <w:t>100 - wskaźnik stały,</w:t>
      </w: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</w:p>
    <w:p w:rsidR="00082565" w:rsidRPr="00082565" w:rsidRDefault="00082565" w:rsidP="00082565">
      <w:pPr>
        <w:suppressAutoHyphens/>
        <w:ind w:firstLine="708"/>
        <w:jc w:val="both"/>
        <w:rPr>
          <w:kern w:val="1"/>
          <w:sz w:val="20"/>
          <w:szCs w:val="20"/>
        </w:rPr>
      </w:pPr>
    </w:p>
    <w:p w:rsidR="00082565" w:rsidRDefault="00B7454A" w:rsidP="00082565">
      <w:pPr>
        <w:suppressAutoHyphens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4.</w:t>
      </w:r>
      <w:r w:rsidR="00082565" w:rsidRPr="00082565">
        <w:rPr>
          <w:kern w:val="1"/>
          <w:sz w:val="20"/>
          <w:szCs w:val="20"/>
        </w:rPr>
        <w:t xml:space="preserve">  Na potrzeby porównania złożonych ofert , w przypadku podmiotów zagranicznych składających ofertę w niniejszym postępowaniu Zamawiający doliczy do ceny oferty podatek od towarów i usług, który miałby obowiązek wpłacić zgodnie z obowiązującymi przepisami.  </w:t>
      </w:r>
    </w:p>
    <w:p w:rsidR="00645A9B" w:rsidRPr="00082565" w:rsidRDefault="00645A9B" w:rsidP="00082565">
      <w:pPr>
        <w:suppressAutoHyphens/>
        <w:jc w:val="both"/>
        <w:rPr>
          <w:kern w:val="1"/>
          <w:sz w:val="20"/>
          <w:szCs w:val="20"/>
        </w:rPr>
      </w:pPr>
    </w:p>
    <w:p w:rsidR="00082565" w:rsidRPr="00463C2D" w:rsidRDefault="00B7454A" w:rsidP="00463C2D">
      <w:pPr>
        <w:suppressAutoHyphens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5.</w:t>
      </w:r>
      <w:r w:rsidR="00082565" w:rsidRPr="00463C2D">
        <w:rPr>
          <w:kern w:val="1"/>
          <w:sz w:val="20"/>
          <w:szCs w:val="20"/>
        </w:rPr>
        <w:t xml:space="preserve">Zamawiający przyzna zamówienie Wykonawcy, którego oferta odpowiada zasadom </w:t>
      </w:r>
      <w:r w:rsidR="00082565" w:rsidRPr="00463C2D">
        <w:rPr>
          <w:kern w:val="1"/>
          <w:sz w:val="20"/>
          <w:szCs w:val="20"/>
        </w:rPr>
        <w:br/>
        <w:t xml:space="preserve">określonym w ustawie </w:t>
      </w:r>
      <w:proofErr w:type="spellStart"/>
      <w:r w:rsidR="00082565" w:rsidRPr="00463C2D">
        <w:rPr>
          <w:kern w:val="1"/>
          <w:sz w:val="20"/>
          <w:szCs w:val="20"/>
        </w:rPr>
        <w:t>pzp</w:t>
      </w:r>
      <w:proofErr w:type="spellEnd"/>
      <w:r w:rsidR="00082565" w:rsidRPr="00463C2D">
        <w:rPr>
          <w:kern w:val="1"/>
          <w:sz w:val="20"/>
          <w:szCs w:val="20"/>
        </w:rPr>
        <w:t xml:space="preserve"> i w Specyfikacji istotnych warunków zamówienia oraz została </w:t>
      </w:r>
      <w:r w:rsidR="00082565" w:rsidRPr="00463C2D">
        <w:rPr>
          <w:kern w:val="1"/>
          <w:sz w:val="20"/>
          <w:szCs w:val="20"/>
        </w:rPr>
        <w:br/>
        <w:t xml:space="preserve">uznana za najkorzystniejszą, tzn. uzyskała największą ilość punktów w oparciu o podane </w:t>
      </w:r>
      <w:r w:rsidR="00082565" w:rsidRPr="00463C2D">
        <w:rPr>
          <w:kern w:val="1"/>
          <w:sz w:val="20"/>
          <w:szCs w:val="20"/>
        </w:rPr>
        <w:br/>
        <w:t>kryteria wyboru oferty.</w:t>
      </w:r>
    </w:p>
    <w:p w:rsidR="00463C2D" w:rsidRDefault="00463C2D" w:rsidP="00463C2D">
      <w:pPr>
        <w:suppressAutoHyphens/>
        <w:jc w:val="both"/>
        <w:rPr>
          <w:kern w:val="1"/>
          <w:sz w:val="20"/>
          <w:szCs w:val="20"/>
        </w:rPr>
      </w:pPr>
    </w:p>
    <w:p w:rsidR="00082565" w:rsidRPr="00463C2D" w:rsidRDefault="00B7454A" w:rsidP="00463C2D">
      <w:pPr>
        <w:suppressAutoHyphens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6</w:t>
      </w:r>
      <w:r w:rsidR="00463C2D" w:rsidRPr="00DF2140">
        <w:rPr>
          <w:b/>
          <w:kern w:val="1"/>
          <w:sz w:val="20"/>
          <w:szCs w:val="20"/>
        </w:rPr>
        <w:t>.</w:t>
      </w:r>
      <w:r w:rsidR="00082565" w:rsidRPr="00463C2D">
        <w:rPr>
          <w:kern w:val="1"/>
          <w:sz w:val="20"/>
          <w:szCs w:val="20"/>
        </w:rPr>
        <w:t>Oceny ofert będzie dokonywała komisja, w pierwszej kolejności oceniane będą warunki formalne złożonych ofert, czy są ważne.</w:t>
      </w:r>
    </w:p>
    <w:p w:rsidR="00645A9B" w:rsidRPr="00645A9B" w:rsidRDefault="00645A9B" w:rsidP="00645A9B">
      <w:pPr>
        <w:pStyle w:val="Akapitzlist"/>
        <w:suppressAutoHyphens/>
        <w:jc w:val="both"/>
        <w:rPr>
          <w:kern w:val="1"/>
          <w:sz w:val="20"/>
          <w:szCs w:val="20"/>
        </w:rPr>
      </w:pPr>
    </w:p>
    <w:p w:rsidR="00082565" w:rsidRPr="00082565" w:rsidRDefault="00B7454A" w:rsidP="00082565">
      <w:pPr>
        <w:suppressAutoHyphens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7</w:t>
      </w:r>
      <w:r w:rsidR="00645A9B" w:rsidRPr="00DF2140">
        <w:rPr>
          <w:b/>
          <w:kern w:val="1"/>
          <w:sz w:val="20"/>
          <w:szCs w:val="20"/>
        </w:rPr>
        <w:t>.</w:t>
      </w:r>
      <w:r w:rsidR="00645A9B">
        <w:rPr>
          <w:kern w:val="1"/>
          <w:sz w:val="20"/>
          <w:szCs w:val="20"/>
        </w:rPr>
        <w:t xml:space="preserve"> </w:t>
      </w:r>
      <w:r w:rsidR="00082565" w:rsidRPr="00082565">
        <w:rPr>
          <w:kern w:val="1"/>
          <w:sz w:val="20"/>
          <w:szCs w:val="20"/>
        </w:rPr>
        <w:t>W odniesieniu do Wykonawców, którzy spełnili postawione warunki, komisja dokona oceny ofert na podstawie kryteriów określonych w SIWZ.</w:t>
      </w:r>
    </w:p>
    <w:p w:rsidR="00645A9B" w:rsidRDefault="00645A9B" w:rsidP="001D2AE1">
      <w:pPr>
        <w:jc w:val="both"/>
        <w:rPr>
          <w:color w:val="000000"/>
          <w:sz w:val="20"/>
          <w:szCs w:val="20"/>
        </w:rPr>
      </w:pPr>
    </w:p>
    <w:p w:rsidR="00645A9B" w:rsidRDefault="00645A9B" w:rsidP="001D2AE1">
      <w:pPr>
        <w:jc w:val="both"/>
        <w:rPr>
          <w:color w:val="000000"/>
          <w:sz w:val="20"/>
          <w:szCs w:val="20"/>
        </w:rPr>
      </w:pPr>
    </w:p>
    <w:p w:rsidR="001D2AE1" w:rsidRPr="00DF2140" w:rsidRDefault="00A84402" w:rsidP="001D2A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XIX</w:t>
      </w:r>
      <w:r w:rsidR="001D2AE1" w:rsidRPr="00DF2140">
        <w:rPr>
          <w:b/>
          <w:bCs/>
          <w:color w:val="000000"/>
          <w:kern w:val="32"/>
          <w:sz w:val="20"/>
          <w:szCs w:val="20"/>
        </w:rPr>
        <w:t>. INFORMACJA O FORMALNOŚCIACH, JAKIE POWINNY ZOSTAĆ DOPEŁNIONE PO WYBORZE OFERTY W CELU ZAWARCIA UMOWY W SPRAWIE ZAMÓWIENIA PUBLICZNEGO.</w:t>
      </w:r>
    </w:p>
    <w:p w:rsidR="001D2AE1" w:rsidRPr="00DF2140" w:rsidRDefault="001D2AE1" w:rsidP="001D2AE1">
      <w:pPr>
        <w:ind w:left="360"/>
        <w:jc w:val="both"/>
        <w:rPr>
          <w:b/>
          <w:color w:val="000000"/>
          <w:sz w:val="20"/>
          <w:szCs w:val="20"/>
        </w:rPr>
      </w:pPr>
    </w:p>
    <w:p w:rsidR="001D2AE1" w:rsidRDefault="001D2AE1" w:rsidP="001D2AE1">
      <w:pPr>
        <w:jc w:val="both"/>
        <w:rPr>
          <w:color w:val="000000"/>
          <w:sz w:val="20"/>
          <w:szCs w:val="20"/>
        </w:rPr>
      </w:pPr>
    </w:p>
    <w:p w:rsidR="00B7454A" w:rsidRDefault="00B7454A" w:rsidP="008C29D7">
      <w:pPr>
        <w:tabs>
          <w:tab w:val="left" w:pos="567"/>
        </w:tabs>
        <w:suppressAutoHyphens/>
        <w:jc w:val="both"/>
        <w:rPr>
          <w:kern w:val="1"/>
          <w:sz w:val="20"/>
          <w:szCs w:val="20"/>
        </w:rPr>
      </w:pPr>
      <w:r w:rsidRPr="00B7454A">
        <w:rPr>
          <w:b/>
          <w:kern w:val="1"/>
          <w:sz w:val="20"/>
          <w:szCs w:val="20"/>
        </w:rPr>
        <w:t>1</w:t>
      </w:r>
      <w:r>
        <w:rPr>
          <w:kern w:val="1"/>
          <w:sz w:val="20"/>
          <w:szCs w:val="20"/>
        </w:rPr>
        <w:t>.</w:t>
      </w:r>
      <w:r w:rsidR="008C29D7" w:rsidRPr="008C29D7">
        <w:rPr>
          <w:kern w:val="1"/>
          <w:sz w:val="20"/>
          <w:szCs w:val="20"/>
        </w:rPr>
        <w:t xml:space="preserve">Zamawiający powiadomi o wyborze najkorzystniejszej oferty wszystkich Wykonawców, biorących udział w postępowaniu. </w:t>
      </w:r>
    </w:p>
    <w:p w:rsidR="00B7454A" w:rsidRDefault="00B7454A" w:rsidP="008C29D7">
      <w:pPr>
        <w:tabs>
          <w:tab w:val="left" w:pos="567"/>
        </w:tabs>
        <w:suppressAutoHyphens/>
        <w:jc w:val="both"/>
        <w:rPr>
          <w:kern w:val="1"/>
          <w:sz w:val="20"/>
          <w:szCs w:val="20"/>
        </w:rPr>
      </w:pPr>
      <w:r w:rsidRPr="00B7454A">
        <w:rPr>
          <w:b/>
          <w:kern w:val="1"/>
          <w:sz w:val="20"/>
          <w:szCs w:val="20"/>
        </w:rPr>
        <w:t>2</w:t>
      </w:r>
      <w:r>
        <w:rPr>
          <w:kern w:val="1"/>
          <w:sz w:val="20"/>
          <w:szCs w:val="20"/>
        </w:rPr>
        <w:t>.</w:t>
      </w:r>
      <w:r w:rsidR="008C29D7" w:rsidRPr="008C29D7">
        <w:rPr>
          <w:kern w:val="1"/>
          <w:sz w:val="20"/>
          <w:szCs w:val="20"/>
        </w:rPr>
        <w:t xml:space="preserve">Wybranemu Wykonawcy Zamawiający wskaże termin i miejsce podpisania umowy. </w:t>
      </w:r>
    </w:p>
    <w:p w:rsidR="008C29D7" w:rsidRPr="008C29D7" w:rsidRDefault="00B7454A" w:rsidP="008C29D7">
      <w:pPr>
        <w:tabs>
          <w:tab w:val="left" w:pos="567"/>
        </w:tabs>
        <w:suppressAutoHyphens/>
        <w:jc w:val="both"/>
        <w:rPr>
          <w:kern w:val="1"/>
          <w:sz w:val="20"/>
          <w:szCs w:val="20"/>
        </w:rPr>
      </w:pPr>
      <w:r w:rsidRPr="00B7454A">
        <w:rPr>
          <w:b/>
          <w:kern w:val="1"/>
          <w:sz w:val="20"/>
          <w:szCs w:val="20"/>
        </w:rPr>
        <w:t>3</w:t>
      </w:r>
      <w:r>
        <w:rPr>
          <w:kern w:val="1"/>
          <w:sz w:val="20"/>
          <w:szCs w:val="20"/>
        </w:rPr>
        <w:t>.</w:t>
      </w:r>
      <w:r w:rsidR="008C29D7" w:rsidRPr="008C29D7">
        <w:rPr>
          <w:kern w:val="1"/>
          <w:sz w:val="20"/>
          <w:szCs w:val="20"/>
        </w:rPr>
        <w:t xml:space="preserve">Termin ten może ulec zmianie w przypadku złożenia przez któregoś z Wykonawców odwołania. O nowym terminie zawarcia umowy Wykonawca zostanie poinformowany po zakończeniu postępowania odwoławczego. </w:t>
      </w:r>
    </w:p>
    <w:p w:rsidR="008C29D7" w:rsidRPr="008C29D7" w:rsidRDefault="00B7454A" w:rsidP="008C29D7">
      <w:pPr>
        <w:tabs>
          <w:tab w:val="left" w:pos="567"/>
        </w:tabs>
        <w:suppressAutoHyphens/>
        <w:jc w:val="both"/>
        <w:rPr>
          <w:b/>
          <w:bCs/>
          <w:kern w:val="1"/>
          <w:sz w:val="20"/>
          <w:szCs w:val="20"/>
        </w:rPr>
      </w:pPr>
      <w:r w:rsidRPr="00B7454A">
        <w:rPr>
          <w:b/>
          <w:kern w:val="1"/>
          <w:sz w:val="20"/>
          <w:szCs w:val="20"/>
        </w:rPr>
        <w:t>4</w:t>
      </w:r>
      <w:r>
        <w:rPr>
          <w:kern w:val="1"/>
          <w:sz w:val="20"/>
          <w:szCs w:val="20"/>
        </w:rPr>
        <w:t>.</w:t>
      </w:r>
      <w:r w:rsidR="008C29D7" w:rsidRPr="008C29D7">
        <w:rPr>
          <w:kern w:val="1"/>
          <w:sz w:val="20"/>
          <w:szCs w:val="20"/>
        </w:rPr>
        <w:t xml:space="preserve">Niezwłocznie po wyborze oferty Zamawiający zamieści informację na stronie </w:t>
      </w:r>
      <w:r w:rsidR="00B178FD">
        <w:rPr>
          <w:kern w:val="1"/>
          <w:sz w:val="20"/>
          <w:szCs w:val="20"/>
        </w:rPr>
        <w:t>internetowej i tablicy ogłoszeń  w siedzibie ZTK sp. z o.o w Żorach przy ul. Okrężnej 5.</w:t>
      </w:r>
    </w:p>
    <w:p w:rsidR="0024241D" w:rsidRDefault="0024241D" w:rsidP="0024241D">
      <w:pPr>
        <w:jc w:val="both"/>
        <w:rPr>
          <w:color w:val="000000"/>
          <w:sz w:val="20"/>
          <w:szCs w:val="20"/>
        </w:rPr>
      </w:pPr>
    </w:p>
    <w:p w:rsidR="001D2AE1" w:rsidRDefault="001D2AE1" w:rsidP="001D2AE1">
      <w:pPr>
        <w:jc w:val="both"/>
        <w:rPr>
          <w:color w:val="000000"/>
          <w:sz w:val="20"/>
          <w:szCs w:val="20"/>
        </w:rPr>
      </w:pPr>
    </w:p>
    <w:p w:rsidR="001D2AE1" w:rsidRPr="00DF2140" w:rsidRDefault="00A84402" w:rsidP="001D2A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XX</w:t>
      </w:r>
      <w:r w:rsidR="001D2AE1" w:rsidRPr="00DF2140">
        <w:rPr>
          <w:b/>
          <w:bCs/>
          <w:color w:val="000000"/>
          <w:kern w:val="32"/>
          <w:sz w:val="20"/>
          <w:szCs w:val="20"/>
        </w:rPr>
        <w:t>. WYMAGANIA DOTYCZĄCE ZABEZPIECZENIA NALEŻYTEGO WYKONANIA UMOWY.</w:t>
      </w:r>
    </w:p>
    <w:p w:rsidR="001D2AE1" w:rsidRDefault="001D2AE1" w:rsidP="002C231D">
      <w:pPr>
        <w:ind w:left="360"/>
        <w:jc w:val="both"/>
        <w:rPr>
          <w:b/>
          <w:color w:val="000000"/>
          <w:sz w:val="20"/>
          <w:szCs w:val="20"/>
        </w:rPr>
      </w:pPr>
    </w:p>
    <w:p w:rsidR="009E5510" w:rsidRPr="00DF2140" w:rsidRDefault="009E5510" w:rsidP="002C231D">
      <w:pPr>
        <w:ind w:left="360"/>
        <w:jc w:val="both"/>
        <w:rPr>
          <w:b/>
          <w:color w:val="000000"/>
          <w:sz w:val="20"/>
          <w:szCs w:val="20"/>
        </w:rPr>
      </w:pPr>
    </w:p>
    <w:p w:rsidR="002C231D" w:rsidRPr="002C231D" w:rsidRDefault="002C231D" w:rsidP="002C231D">
      <w:pPr>
        <w:pStyle w:val="Nagwek4"/>
        <w:keepLines w:val="0"/>
        <w:numPr>
          <w:ilvl w:val="0"/>
          <w:numId w:val="53"/>
        </w:numPr>
        <w:tabs>
          <w:tab w:val="num" w:pos="360"/>
        </w:tabs>
        <w:spacing w:before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2C231D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0"/>
          <w:szCs w:val="20"/>
        </w:rPr>
        <w:t>Z</w:t>
      </w:r>
      <w:r w:rsidRPr="002C231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amawiający żądać będ</w:t>
      </w:r>
      <w:r w:rsidRPr="002C231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lang w:eastAsia="x-none" w:bidi="x-none"/>
        </w:rPr>
        <w:t>zie</w:t>
      </w:r>
      <w:r w:rsidRPr="002C231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od Wykonawcy, którego oferta została wybrana jako najkorzystniejsza, wniesienia zabezpieczenia należytego wyk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onania umowy w kwocie 25 000 zł (</w:t>
      </w:r>
      <w:r w:rsidRPr="002C231D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0"/>
          <w:szCs w:val="20"/>
        </w:rPr>
        <w:t>słownie: dwadzieścia pięć tysięcy złotych)</w:t>
      </w:r>
    </w:p>
    <w:p w:rsidR="002C231D" w:rsidRPr="002C231D" w:rsidRDefault="002C231D" w:rsidP="002C231D">
      <w:pPr>
        <w:pStyle w:val="Tekstpodstawowy"/>
        <w:numPr>
          <w:ilvl w:val="0"/>
          <w:numId w:val="53"/>
        </w:numPr>
        <w:tabs>
          <w:tab w:val="num" w:pos="360"/>
        </w:tabs>
        <w:spacing w:after="0"/>
        <w:ind w:left="360"/>
        <w:jc w:val="both"/>
        <w:rPr>
          <w:iCs/>
          <w:sz w:val="20"/>
          <w:szCs w:val="20"/>
        </w:rPr>
      </w:pPr>
      <w:r w:rsidRPr="002C231D">
        <w:rPr>
          <w:iCs/>
          <w:color w:val="000000" w:themeColor="text1"/>
          <w:sz w:val="20"/>
          <w:szCs w:val="20"/>
        </w:rPr>
        <w:t>Zabezpieczenie służy pokryciu roszczeń z tytułu niewyko</w:t>
      </w:r>
      <w:r w:rsidRPr="002C231D">
        <w:rPr>
          <w:iCs/>
          <w:color w:val="000000" w:themeColor="text1"/>
          <w:sz w:val="20"/>
          <w:szCs w:val="20"/>
        </w:rPr>
        <w:softHyphen/>
        <w:t>nania lub nienależytego wykonania umowy</w:t>
      </w:r>
      <w:r w:rsidRPr="002C231D">
        <w:rPr>
          <w:iCs/>
          <w:sz w:val="20"/>
          <w:szCs w:val="20"/>
        </w:rPr>
        <w:t>.</w:t>
      </w:r>
    </w:p>
    <w:p w:rsidR="002C231D" w:rsidRPr="002C231D" w:rsidRDefault="002C231D" w:rsidP="002C231D">
      <w:pPr>
        <w:pStyle w:val="Tekstpodstawowy"/>
        <w:numPr>
          <w:ilvl w:val="0"/>
          <w:numId w:val="53"/>
        </w:numPr>
        <w:tabs>
          <w:tab w:val="num" w:pos="360"/>
        </w:tabs>
        <w:spacing w:after="0"/>
        <w:ind w:left="360"/>
        <w:jc w:val="both"/>
        <w:rPr>
          <w:iCs/>
          <w:sz w:val="20"/>
          <w:szCs w:val="20"/>
        </w:rPr>
      </w:pPr>
      <w:r w:rsidRPr="002C231D">
        <w:rPr>
          <w:iCs/>
          <w:sz w:val="20"/>
          <w:szCs w:val="20"/>
        </w:rPr>
        <w:t>Zabezpieczenie należytego wykonania umowy należy wnieść w jednej lub kilku formach określon</w:t>
      </w:r>
      <w:r w:rsidR="00CD5F72">
        <w:rPr>
          <w:iCs/>
          <w:sz w:val="20"/>
          <w:szCs w:val="20"/>
        </w:rPr>
        <w:t>ych w art. 148 ust. 1 ustawy PZP</w:t>
      </w:r>
      <w:r w:rsidRPr="002C231D">
        <w:rPr>
          <w:iCs/>
          <w:sz w:val="20"/>
          <w:szCs w:val="20"/>
        </w:rPr>
        <w:t>.</w:t>
      </w:r>
      <w:bookmarkStart w:id="11" w:name="zs9013"/>
    </w:p>
    <w:p w:rsidR="002C231D" w:rsidRPr="009E5510" w:rsidRDefault="002C231D" w:rsidP="009E5510">
      <w:pPr>
        <w:pStyle w:val="ust"/>
        <w:numPr>
          <w:ilvl w:val="0"/>
          <w:numId w:val="53"/>
        </w:numPr>
        <w:tabs>
          <w:tab w:val="num" w:pos="360"/>
        </w:tabs>
        <w:ind w:left="360"/>
        <w:rPr>
          <w:iCs/>
          <w:sz w:val="20"/>
          <w:szCs w:val="20"/>
        </w:rPr>
      </w:pPr>
      <w:r w:rsidRPr="002C231D">
        <w:rPr>
          <w:iCs/>
          <w:sz w:val="20"/>
          <w:szCs w:val="20"/>
        </w:rPr>
        <w:t>Zabezpieczenie wnoszone w pieniądzu Wykonawca wpłaca przelewem na rachunek bankowy  Zama</w:t>
      </w:r>
      <w:r>
        <w:rPr>
          <w:iCs/>
          <w:sz w:val="20"/>
          <w:szCs w:val="20"/>
        </w:rPr>
        <w:t xml:space="preserve">wiającego w </w:t>
      </w:r>
      <w:r w:rsidR="009E5510" w:rsidRPr="009E5510">
        <w:rPr>
          <w:b/>
          <w:iCs/>
          <w:sz w:val="20"/>
          <w:szCs w:val="20"/>
        </w:rPr>
        <w:t>Bank Spółdzielczy  O/Żory Nr 82 8456 0009 2001 0025 7185 0001</w:t>
      </w:r>
      <w:r w:rsidR="009E5510">
        <w:rPr>
          <w:b/>
          <w:iCs/>
          <w:sz w:val="20"/>
          <w:szCs w:val="20"/>
        </w:rPr>
        <w:t>.</w:t>
      </w:r>
    </w:p>
    <w:p w:rsidR="002C231D" w:rsidRPr="002C231D" w:rsidRDefault="002C231D" w:rsidP="002C231D">
      <w:pPr>
        <w:pStyle w:val="ust"/>
        <w:numPr>
          <w:ilvl w:val="0"/>
          <w:numId w:val="53"/>
        </w:numPr>
        <w:tabs>
          <w:tab w:val="num" w:pos="360"/>
        </w:tabs>
        <w:spacing w:before="0" w:after="0"/>
        <w:ind w:left="360"/>
        <w:rPr>
          <w:iCs/>
          <w:sz w:val="20"/>
          <w:szCs w:val="20"/>
        </w:rPr>
      </w:pPr>
      <w:r w:rsidRPr="002C231D">
        <w:rPr>
          <w:iCs/>
          <w:sz w:val="20"/>
          <w:szCs w:val="20"/>
        </w:rPr>
        <w:t>W przypadku wniesienia wadium w pieniądzu Wykonawca może</w:t>
      </w:r>
      <w:r w:rsidRPr="002C231D">
        <w:rPr>
          <w:sz w:val="20"/>
          <w:szCs w:val="20"/>
        </w:rPr>
        <w:t xml:space="preserve"> złożyć wniosek do Zespołu Zamówień Publicznych o </w:t>
      </w:r>
      <w:r w:rsidRPr="002C231D">
        <w:rPr>
          <w:iCs/>
          <w:sz w:val="20"/>
          <w:szCs w:val="20"/>
        </w:rPr>
        <w:t xml:space="preserve">zaliczenie kwoty wadium na poczet zabezpieczenia. </w:t>
      </w:r>
    </w:p>
    <w:p w:rsidR="002C231D" w:rsidRPr="002C231D" w:rsidRDefault="002C231D" w:rsidP="002C231D">
      <w:pPr>
        <w:pStyle w:val="Tekstpodstawowy"/>
        <w:numPr>
          <w:ilvl w:val="0"/>
          <w:numId w:val="53"/>
        </w:numPr>
        <w:tabs>
          <w:tab w:val="num" w:pos="360"/>
        </w:tabs>
        <w:spacing w:after="0"/>
        <w:ind w:left="360"/>
        <w:jc w:val="both"/>
        <w:rPr>
          <w:iCs/>
          <w:sz w:val="20"/>
          <w:szCs w:val="20"/>
        </w:rPr>
      </w:pPr>
      <w:r w:rsidRPr="002C231D">
        <w:rPr>
          <w:iCs/>
          <w:sz w:val="20"/>
          <w:szCs w:val="20"/>
        </w:rPr>
        <w:t>Jeżeli zabezpieczenie wniesiono w pieniądzu, Zamawiający przechowuj</w:t>
      </w:r>
      <w:r w:rsidRPr="002C231D">
        <w:rPr>
          <w:iCs/>
          <w:sz w:val="20"/>
          <w:szCs w:val="20"/>
          <w:lang w:eastAsia="x-none" w:bidi="x-none"/>
        </w:rPr>
        <w:t>e</w:t>
      </w:r>
      <w:r w:rsidR="00113E9C">
        <w:rPr>
          <w:iCs/>
          <w:sz w:val="20"/>
          <w:szCs w:val="20"/>
        </w:rPr>
        <w:t xml:space="preserve"> je</w:t>
      </w:r>
      <w:r w:rsidRPr="002C231D">
        <w:rPr>
          <w:iCs/>
          <w:sz w:val="20"/>
          <w:szCs w:val="20"/>
        </w:rPr>
        <w:t xml:space="preserve"> rachunku bankowym. Zamawiający zwraca zabezpieczenie wniesione w pieniądzu z odsetkami wynikającymi z umowy rachunku bankowego, na którym było ono przechowywane, pomniejszone o koszt prowadzenia tego rachunku oraz prowizji bankowej za przelew pie</w:t>
      </w:r>
      <w:r w:rsidRPr="002C231D">
        <w:rPr>
          <w:iCs/>
          <w:sz w:val="20"/>
          <w:szCs w:val="20"/>
        </w:rPr>
        <w:softHyphen/>
        <w:t>niędzy na rachunek bankowy Wykonawcy.</w:t>
      </w:r>
    </w:p>
    <w:p w:rsidR="002C231D" w:rsidRPr="002C231D" w:rsidRDefault="002C231D" w:rsidP="002C231D">
      <w:pPr>
        <w:pStyle w:val="Tekstpodstawowy"/>
        <w:numPr>
          <w:ilvl w:val="0"/>
          <w:numId w:val="53"/>
        </w:numPr>
        <w:tabs>
          <w:tab w:val="num" w:pos="360"/>
        </w:tabs>
        <w:spacing w:after="0"/>
        <w:ind w:left="360"/>
        <w:rPr>
          <w:iCs/>
          <w:sz w:val="20"/>
          <w:szCs w:val="20"/>
        </w:rPr>
      </w:pPr>
      <w:r w:rsidRPr="002C231D">
        <w:rPr>
          <w:sz w:val="20"/>
          <w:szCs w:val="20"/>
        </w:rPr>
        <w:t>Zabezpieczenie należytego wykonania Umowy wnoszone w formie gwarancji powinno spełniać następujące wymagania: zabezpieczenie winno być bezwarunkowe, nieodwołalne i płatne na pierwsz</w:t>
      </w:r>
      <w:r>
        <w:rPr>
          <w:sz w:val="20"/>
          <w:szCs w:val="20"/>
        </w:rPr>
        <w:t xml:space="preserve">e żądanie. </w:t>
      </w:r>
    </w:p>
    <w:p w:rsidR="002C231D" w:rsidRPr="002C231D" w:rsidRDefault="002C231D" w:rsidP="002C231D">
      <w:pPr>
        <w:pStyle w:val="Tekstpodstawowy"/>
        <w:spacing w:after="0"/>
        <w:ind w:left="360"/>
        <w:rPr>
          <w:iCs/>
          <w:sz w:val="20"/>
          <w:szCs w:val="20"/>
        </w:rPr>
      </w:pPr>
      <w:r>
        <w:rPr>
          <w:sz w:val="20"/>
          <w:szCs w:val="20"/>
        </w:rPr>
        <w:t xml:space="preserve">Treść </w:t>
      </w:r>
      <w:r w:rsidRPr="002C231D">
        <w:rPr>
          <w:sz w:val="20"/>
          <w:szCs w:val="20"/>
        </w:rPr>
        <w:t>gwarancji należy przedstawić Zamawiając</w:t>
      </w:r>
      <w:r>
        <w:rPr>
          <w:sz w:val="20"/>
          <w:szCs w:val="20"/>
          <w:lang w:eastAsia="x-none" w:bidi="x-none"/>
        </w:rPr>
        <w:t xml:space="preserve">emu </w:t>
      </w:r>
      <w:r w:rsidRPr="002C231D">
        <w:rPr>
          <w:sz w:val="20"/>
          <w:szCs w:val="20"/>
        </w:rPr>
        <w:t>do zaopiniowania</w:t>
      </w:r>
      <w:r>
        <w:rPr>
          <w:sz w:val="20"/>
          <w:szCs w:val="20"/>
        </w:rPr>
        <w:t>.</w:t>
      </w:r>
    </w:p>
    <w:p w:rsidR="002C231D" w:rsidRPr="002C231D" w:rsidRDefault="002C231D" w:rsidP="002C231D">
      <w:pPr>
        <w:pStyle w:val="ust"/>
        <w:numPr>
          <w:ilvl w:val="0"/>
          <w:numId w:val="53"/>
        </w:numPr>
        <w:tabs>
          <w:tab w:val="num" w:pos="360"/>
        </w:tabs>
        <w:spacing w:before="0" w:after="0"/>
        <w:ind w:left="36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Zwrot </w:t>
      </w:r>
      <w:r w:rsidRPr="002C231D">
        <w:rPr>
          <w:iCs/>
          <w:sz w:val="20"/>
          <w:szCs w:val="20"/>
        </w:rPr>
        <w:t xml:space="preserve"> zabezpieczenia nastąpi w termini</w:t>
      </w:r>
      <w:r>
        <w:rPr>
          <w:iCs/>
          <w:sz w:val="20"/>
          <w:szCs w:val="20"/>
        </w:rPr>
        <w:t>e 30 dni od zakończenia okresu pełnej gwarancji.</w:t>
      </w:r>
      <w:r w:rsidRPr="002C231D">
        <w:rPr>
          <w:iCs/>
          <w:sz w:val="20"/>
          <w:szCs w:val="20"/>
        </w:rPr>
        <w:t xml:space="preserve">            </w:t>
      </w:r>
      <w:r>
        <w:rPr>
          <w:iCs/>
          <w:sz w:val="20"/>
          <w:szCs w:val="20"/>
        </w:rPr>
        <w:t xml:space="preserve">         </w:t>
      </w:r>
    </w:p>
    <w:p w:rsidR="002C231D" w:rsidRPr="002C231D" w:rsidRDefault="002C231D" w:rsidP="002C231D">
      <w:pPr>
        <w:pStyle w:val="ust"/>
        <w:numPr>
          <w:ilvl w:val="0"/>
          <w:numId w:val="53"/>
        </w:numPr>
        <w:tabs>
          <w:tab w:val="num" w:pos="360"/>
        </w:tabs>
        <w:spacing w:before="0" w:after="0"/>
        <w:ind w:left="360"/>
        <w:rPr>
          <w:sz w:val="20"/>
          <w:szCs w:val="20"/>
        </w:rPr>
      </w:pPr>
      <w:r w:rsidRPr="002C231D">
        <w:rPr>
          <w:iCs/>
          <w:sz w:val="20"/>
          <w:szCs w:val="20"/>
        </w:rPr>
        <w:t>W przypadku</w:t>
      </w:r>
      <w:r>
        <w:rPr>
          <w:iCs/>
          <w:sz w:val="20"/>
          <w:szCs w:val="20"/>
        </w:rPr>
        <w:t xml:space="preserve"> nienależytego wykonania umowy lub serwisu gwarancyjnego </w:t>
      </w:r>
      <w:r w:rsidRPr="002C231D">
        <w:rPr>
          <w:iCs/>
          <w:sz w:val="20"/>
          <w:szCs w:val="20"/>
        </w:rPr>
        <w:t>zabezpieczenie staje się własnością Zamawiającego i będzie wykorzystane do pokrycia roszczeń za nienależycie wykonan</w:t>
      </w:r>
      <w:bookmarkEnd w:id="11"/>
      <w:r>
        <w:rPr>
          <w:iCs/>
          <w:sz w:val="20"/>
          <w:szCs w:val="20"/>
        </w:rPr>
        <w:t>y pojazd lub serwis gwarancyjny.</w:t>
      </w:r>
    </w:p>
    <w:p w:rsidR="00DF2140" w:rsidRDefault="00DF2140" w:rsidP="001D2AE1">
      <w:pPr>
        <w:jc w:val="both"/>
        <w:rPr>
          <w:color w:val="000000"/>
          <w:sz w:val="20"/>
          <w:szCs w:val="20"/>
        </w:rPr>
      </w:pPr>
    </w:p>
    <w:p w:rsidR="009E5510" w:rsidRDefault="009E5510" w:rsidP="001D2AE1">
      <w:pPr>
        <w:jc w:val="both"/>
        <w:rPr>
          <w:color w:val="000000"/>
          <w:sz w:val="20"/>
          <w:szCs w:val="20"/>
        </w:rPr>
      </w:pPr>
    </w:p>
    <w:p w:rsidR="009E5510" w:rsidRDefault="009E5510" w:rsidP="001D2AE1">
      <w:pPr>
        <w:jc w:val="both"/>
        <w:rPr>
          <w:color w:val="000000"/>
          <w:sz w:val="20"/>
          <w:szCs w:val="20"/>
        </w:rPr>
      </w:pPr>
    </w:p>
    <w:p w:rsidR="009E5510" w:rsidRDefault="009E5510" w:rsidP="001D2AE1">
      <w:pPr>
        <w:jc w:val="both"/>
        <w:rPr>
          <w:color w:val="000000"/>
          <w:sz w:val="20"/>
          <w:szCs w:val="20"/>
        </w:rPr>
      </w:pPr>
    </w:p>
    <w:p w:rsidR="002506BA" w:rsidRPr="00DF2140" w:rsidRDefault="00A84402" w:rsidP="001D2A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lastRenderedPageBreak/>
        <w:t>XXI</w:t>
      </w:r>
      <w:r w:rsidR="001D2AE1" w:rsidRPr="00DF2140">
        <w:rPr>
          <w:b/>
          <w:bCs/>
          <w:color w:val="000000"/>
          <w:kern w:val="32"/>
          <w:sz w:val="20"/>
          <w:szCs w:val="20"/>
        </w:rPr>
        <w:t>. ISTOTNE DLA STRON POSTANOWIENIA, KTÓRE ZOSTANĄ WPROWADZONE DO TREŚCI ZAWIERANEJ UMOWY</w:t>
      </w:r>
      <w:r w:rsidR="002506BA" w:rsidRPr="00DF2140">
        <w:rPr>
          <w:b/>
          <w:bCs/>
          <w:color w:val="000000"/>
          <w:kern w:val="32"/>
          <w:sz w:val="20"/>
          <w:szCs w:val="20"/>
        </w:rPr>
        <w:t xml:space="preserve"> W SPRAWIE ZAMÓWIENIA PUBLICZNEGO, OGOLNE WARUNKI UMOWY ALBO WZÓR UMOWY, JEŻELI ZAMAWIAJĄCY WYMAGA OD WYKONAWCY, ABY ZAWARŁ Z NIM UMOWĘ W SPRAWIE ZAMÓWIENIA PUBLICZNEGO NA TAKICH WARUNKACH.</w:t>
      </w:r>
    </w:p>
    <w:p w:rsidR="001D2AE1" w:rsidRPr="00645832" w:rsidRDefault="001D2AE1" w:rsidP="001D2AE1">
      <w:pPr>
        <w:ind w:left="360"/>
        <w:jc w:val="both"/>
        <w:rPr>
          <w:color w:val="000000"/>
          <w:sz w:val="20"/>
          <w:szCs w:val="20"/>
        </w:rPr>
      </w:pPr>
    </w:p>
    <w:p w:rsidR="00726767" w:rsidRDefault="002506BA" w:rsidP="002506BA">
      <w:pPr>
        <w:suppressAutoHyphens/>
        <w:jc w:val="both"/>
        <w:rPr>
          <w:b/>
          <w:kern w:val="1"/>
          <w:sz w:val="20"/>
          <w:szCs w:val="20"/>
        </w:rPr>
      </w:pPr>
      <w:r w:rsidRPr="002506BA">
        <w:rPr>
          <w:b/>
          <w:kern w:val="1"/>
          <w:sz w:val="20"/>
          <w:szCs w:val="20"/>
        </w:rPr>
        <w:t>Umowa o wykonanie zamówienia zostanie zawarta stosownie do przedstawionych istotnych jej warunków, zawartych w p</w:t>
      </w:r>
      <w:r>
        <w:rPr>
          <w:b/>
          <w:kern w:val="1"/>
          <w:sz w:val="20"/>
          <w:szCs w:val="20"/>
        </w:rPr>
        <w:t xml:space="preserve">rojekcie umowy, stanowiącym załącznik </w:t>
      </w:r>
      <w:r w:rsidRPr="002506BA">
        <w:rPr>
          <w:b/>
          <w:kern w:val="1"/>
          <w:sz w:val="20"/>
          <w:szCs w:val="20"/>
        </w:rPr>
        <w:t xml:space="preserve"> nr 2 do niniejszej SIWZ</w:t>
      </w:r>
      <w:r w:rsidR="00726767">
        <w:rPr>
          <w:b/>
          <w:kern w:val="1"/>
          <w:sz w:val="20"/>
          <w:szCs w:val="20"/>
        </w:rPr>
        <w:t>.</w:t>
      </w:r>
    </w:p>
    <w:p w:rsidR="002506BA" w:rsidRPr="002506BA" w:rsidRDefault="002506BA" w:rsidP="002506BA">
      <w:pPr>
        <w:suppressAutoHyphens/>
        <w:jc w:val="both"/>
        <w:rPr>
          <w:b/>
          <w:bCs/>
          <w:kern w:val="1"/>
          <w:sz w:val="20"/>
          <w:szCs w:val="20"/>
        </w:rPr>
      </w:pPr>
    </w:p>
    <w:tbl>
      <w:tblPr>
        <w:tblW w:w="0" w:type="auto"/>
        <w:tblInd w:w="-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4125"/>
        <w:gridCol w:w="4716"/>
      </w:tblGrid>
      <w:tr w:rsidR="002506BA" w:rsidRPr="002506BA" w:rsidTr="001C7E96"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4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b/>
                <w:bCs/>
                <w:kern w:val="1"/>
                <w:sz w:val="20"/>
                <w:szCs w:val="20"/>
              </w:rPr>
              <w:t>Przyczyna/okoliczności</w:t>
            </w:r>
          </w:p>
        </w:tc>
        <w:tc>
          <w:tcPr>
            <w:tcW w:w="47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jc w:val="center"/>
              <w:rPr>
                <w:rFonts w:ascii="Arial Unicode MS" w:eastAsia="Arial Unicode MS" w:hAnsi="Arial Unicode MS" w:cs="Arial Unicode MS"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b/>
                <w:bCs/>
                <w:kern w:val="1"/>
                <w:sz w:val="20"/>
                <w:szCs w:val="20"/>
              </w:rPr>
              <w:t>Skutek – zmiana w umowie/aneks</w:t>
            </w:r>
          </w:p>
        </w:tc>
      </w:tr>
      <w:tr w:rsidR="002506BA" w:rsidRPr="002506BA" w:rsidTr="001C7E96">
        <w:trPr>
          <w:trHeight w:val="773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rFonts w:eastAsia="Arial Unicode MS"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kern w:val="1"/>
                <w:sz w:val="20"/>
                <w:szCs w:val="20"/>
              </w:rPr>
              <w:t>1.</w:t>
            </w:r>
          </w:p>
        </w:tc>
        <w:tc>
          <w:tcPr>
            <w:tcW w:w="4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rFonts w:eastAsia="Arial Unicode MS"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kern w:val="1"/>
                <w:sz w:val="20"/>
                <w:szCs w:val="20"/>
              </w:rPr>
              <w:t>Zmiana przepisów o podatku od towarów i usług.</w:t>
            </w:r>
          </w:p>
        </w:tc>
        <w:tc>
          <w:tcPr>
            <w:tcW w:w="47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rFonts w:ascii="Arial Unicode MS" w:eastAsia="Arial Unicode MS" w:hAnsi="Arial Unicode MS" w:cs="Arial Unicode MS"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kern w:val="1"/>
                <w:sz w:val="20"/>
                <w:szCs w:val="20"/>
              </w:rPr>
              <w:t>Zmniejszenie/zwiększenie wynagrodzenia brutto wykonawcy; kwota zostanie zmieniona zgodnie ze zmianą stawki VAT.</w:t>
            </w:r>
          </w:p>
        </w:tc>
      </w:tr>
      <w:tr w:rsidR="002506BA" w:rsidRPr="002506BA" w:rsidTr="001C7E96">
        <w:trPr>
          <w:trHeight w:val="1011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rFonts w:eastAsia="Arial Unicode MS"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kern w:val="1"/>
                <w:sz w:val="20"/>
                <w:szCs w:val="20"/>
              </w:rPr>
              <w:t>2.</w:t>
            </w:r>
          </w:p>
        </w:tc>
        <w:tc>
          <w:tcPr>
            <w:tcW w:w="4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kern w:val="1"/>
                <w:sz w:val="20"/>
                <w:szCs w:val="20"/>
              </w:rPr>
              <w:t>Przekształcenie firmy, zmiana nazwy firmy</w:t>
            </w:r>
          </w:p>
        </w:tc>
        <w:tc>
          <w:tcPr>
            <w:tcW w:w="47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rFonts w:ascii="Arial Unicode MS" w:eastAsia="Arial Unicode MS" w:hAnsi="Arial Unicode MS" w:cs="Arial Unicode MS"/>
                <w:kern w:val="1"/>
                <w:sz w:val="20"/>
                <w:szCs w:val="20"/>
              </w:rPr>
            </w:pPr>
            <w:r w:rsidRPr="002506BA">
              <w:rPr>
                <w:kern w:val="1"/>
                <w:sz w:val="20"/>
                <w:szCs w:val="20"/>
              </w:rPr>
              <w:t xml:space="preserve"> </w:t>
            </w:r>
            <w:r w:rsidRPr="002506BA">
              <w:rPr>
                <w:rFonts w:eastAsia="Arial Unicode MS"/>
                <w:kern w:val="1"/>
                <w:sz w:val="20"/>
                <w:szCs w:val="20"/>
              </w:rPr>
              <w:t>Spisanie aneksu do umowy uwzględniającego dokonanie przekształcenia firmy</w:t>
            </w:r>
          </w:p>
        </w:tc>
      </w:tr>
    </w:tbl>
    <w:p w:rsidR="002506BA" w:rsidRPr="002506BA" w:rsidRDefault="002506BA" w:rsidP="002506BA">
      <w:pPr>
        <w:suppressAutoHyphens/>
        <w:jc w:val="both"/>
        <w:rPr>
          <w:b/>
          <w:kern w:val="1"/>
          <w:sz w:val="20"/>
          <w:szCs w:val="20"/>
        </w:rPr>
      </w:pPr>
      <w:r w:rsidRPr="002506BA">
        <w:rPr>
          <w:kern w:val="1"/>
          <w:sz w:val="20"/>
          <w:szCs w:val="20"/>
        </w:rPr>
        <w:t xml:space="preserve"> </w:t>
      </w:r>
    </w:p>
    <w:p w:rsidR="00C0711B" w:rsidRPr="00EB6495" w:rsidRDefault="002506BA" w:rsidP="002506BA">
      <w:pPr>
        <w:suppressAutoHyphens/>
        <w:autoSpaceDE w:val="0"/>
        <w:jc w:val="both"/>
        <w:rPr>
          <w:bCs/>
          <w:i/>
          <w:iCs/>
          <w:kern w:val="1"/>
          <w:sz w:val="20"/>
          <w:szCs w:val="20"/>
        </w:rPr>
      </w:pPr>
      <w:r w:rsidRPr="002506BA">
        <w:rPr>
          <w:b/>
          <w:kern w:val="1"/>
          <w:sz w:val="20"/>
          <w:szCs w:val="20"/>
        </w:rPr>
        <w:t>Zaliczki</w:t>
      </w:r>
      <w:r w:rsidRPr="002506BA">
        <w:rPr>
          <w:bCs/>
          <w:i/>
          <w:iCs/>
          <w:kern w:val="1"/>
          <w:sz w:val="20"/>
          <w:szCs w:val="20"/>
        </w:rPr>
        <w:t xml:space="preserve"> - </w:t>
      </w:r>
      <w:r w:rsidRPr="002506BA">
        <w:rPr>
          <w:bCs/>
          <w:iCs/>
          <w:kern w:val="1"/>
          <w:sz w:val="20"/>
          <w:szCs w:val="20"/>
        </w:rPr>
        <w:t>Zamawiający nie przewiduje udzielić zaliczki na poczet wykonania umowy.</w:t>
      </w:r>
    </w:p>
    <w:p w:rsidR="009F16C4" w:rsidRDefault="009F16C4" w:rsidP="001D2AE1">
      <w:pPr>
        <w:jc w:val="both"/>
        <w:rPr>
          <w:color w:val="000000"/>
          <w:sz w:val="20"/>
          <w:szCs w:val="20"/>
        </w:rPr>
      </w:pPr>
    </w:p>
    <w:p w:rsidR="00A36E05" w:rsidRDefault="00A36E05" w:rsidP="001D2AE1">
      <w:pPr>
        <w:jc w:val="both"/>
        <w:rPr>
          <w:color w:val="000000"/>
          <w:sz w:val="20"/>
          <w:szCs w:val="20"/>
        </w:rPr>
      </w:pPr>
    </w:p>
    <w:p w:rsidR="001D2AE1" w:rsidRPr="00DF2140" w:rsidRDefault="001D2AE1" w:rsidP="001D2A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DF2140">
        <w:rPr>
          <w:b/>
          <w:bCs/>
          <w:color w:val="000000"/>
          <w:kern w:val="32"/>
          <w:sz w:val="20"/>
          <w:szCs w:val="20"/>
        </w:rPr>
        <w:t>X</w:t>
      </w:r>
      <w:r w:rsidR="00A84402">
        <w:rPr>
          <w:b/>
          <w:bCs/>
          <w:color w:val="000000"/>
          <w:kern w:val="32"/>
          <w:sz w:val="20"/>
          <w:szCs w:val="20"/>
        </w:rPr>
        <w:t>XII</w:t>
      </w:r>
      <w:r w:rsidR="005C4DFA" w:rsidRPr="00DF2140">
        <w:rPr>
          <w:b/>
          <w:bCs/>
          <w:color w:val="000000"/>
          <w:kern w:val="32"/>
          <w:sz w:val="20"/>
          <w:szCs w:val="20"/>
        </w:rPr>
        <w:t xml:space="preserve">. </w:t>
      </w:r>
      <w:r w:rsidR="001A6E0F" w:rsidRPr="00DF2140">
        <w:rPr>
          <w:b/>
          <w:bCs/>
          <w:color w:val="000000"/>
          <w:kern w:val="32"/>
          <w:sz w:val="20"/>
          <w:szCs w:val="20"/>
        </w:rPr>
        <w:t>POUCZENIE O ŚRODKACH OCHRONY PRAWNEJ, PRZYSŁUGUJĄCYCH WYKONAWCY W TOKU POSTĘPOWANIA O UDZIELENIE ZAMÓWIENIA PUBLICZNEGO.</w:t>
      </w:r>
    </w:p>
    <w:p w:rsidR="00AF6689" w:rsidRPr="00DF2140" w:rsidRDefault="00AF6689" w:rsidP="00AF6689">
      <w:pPr>
        <w:tabs>
          <w:tab w:val="left" w:pos="540"/>
        </w:tabs>
        <w:rPr>
          <w:b/>
          <w:color w:val="000000"/>
          <w:sz w:val="20"/>
          <w:szCs w:val="20"/>
        </w:rPr>
      </w:pPr>
    </w:p>
    <w:p w:rsidR="00AF6689" w:rsidRPr="00AF6689" w:rsidRDefault="00AF6689" w:rsidP="001F018A">
      <w:pPr>
        <w:numPr>
          <w:ilvl w:val="1"/>
          <w:numId w:val="17"/>
        </w:numPr>
        <w:tabs>
          <w:tab w:val="num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Wykonawcom, którzy mają lub mieli interes w uzyskaniu danego zamówienia oraz którzy ponieśli lub mogli ponieść szkodę w wyniku naruszenia przez Zamawiającego przepisów Ustawy PZP przysługują środki ochrony prawnej przewidziane w art. 180 do 198 Ustawy PZP.</w:t>
      </w:r>
    </w:p>
    <w:p w:rsidR="00AF6689" w:rsidRPr="00AF6689" w:rsidRDefault="00AF6689" w:rsidP="001F018A">
      <w:pPr>
        <w:numPr>
          <w:ilvl w:val="1"/>
          <w:numId w:val="17"/>
        </w:numPr>
        <w:tabs>
          <w:tab w:val="num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Wykonawcom przysługuje prawo do wniesienia odwołania wyłącznie wobec czynności określonych  w art. 180 ust. 2 pkt. od 2 do 4 Ustawy PZP.</w:t>
      </w:r>
    </w:p>
    <w:p w:rsidR="00AF6689" w:rsidRPr="00AF6689" w:rsidRDefault="00AF6689" w:rsidP="001F018A">
      <w:pPr>
        <w:numPr>
          <w:ilvl w:val="1"/>
          <w:numId w:val="17"/>
        </w:numPr>
        <w:tabs>
          <w:tab w:val="num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Odwołanie wnosi się do Prezesa Izby w formie pisemnej oraz w terminach określonych</w:t>
      </w:r>
      <w:r w:rsidRPr="00AF6689">
        <w:rPr>
          <w:bCs/>
          <w:color w:val="000000"/>
          <w:sz w:val="20"/>
          <w:szCs w:val="20"/>
        </w:rPr>
        <w:br/>
        <w:t>w art. 182 ust. 1 pkt 2, ust. 2 pkt 2, ust. 3 pkt 2 Ustawy PZP.</w:t>
      </w:r>
    </w:p>
    <w:p w:rsidR="00AF6689" w:rsidRPr="00AF6689" w:rsidRDefault="00AF6689" w:rsidP="001F018A">
      <w:pPr>
        <w:numPr>
          <w:ilvl w:val="1"/>
          <w:numId w:val="17"/>
        </w:numPr>
        <w:tabs>
          <w:tab w:val="num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Podmioty, o których mowa w pkt XXV.1. SIWZ, przed wniesieniem odwołania zobowiązane są do wniesienia na konto UZP wpisu od odwołania, którego wysokość zależy od przedmiotu i wartości zamówienia.</w:t>
      </w:r>
    </w:p>
    <w:p w:rsidR="009E5510" w:rsidRDefault="009E5510" w:rsidP="00AF6689">
      <w:pPr>
        <w:jc w:val="both"/>
        <w:rPr>
          <w:color w:val="000000"/>
          <w:sz w:val="20"/>
          <w:szCs w:val="20"/>
        </w:rPr>
      </w:pPr>
    </w:p>
    <w:p w:rsidR="009E5510" w:rsidRPr="00AF6689" w:rsidRDefault="009E5510" w:rsidP="00AF6689">
      <w:pPr>
        <w:jc w:val="both"/>
        <w:rPr>
          <w:color w:val="000000"/>
          <w:sz w:val="20"/>
          <w:szCs w:val="20"/>
        </w:rPr>
      </w:pPr>
    </w:p>
    <w:p w:rsidR="00AF6689" w:rsidRPr="00DF2140" w:rsidRDefault="00A84402" w:rsidP="00AF6689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XXIII</w:t>
      </w:r>
      <w:r w:rsidR="00AF6689" w:rsidRPr="00DF2140">
        <w:rPr>
          <w:b/>
          <w:bCs/>
          <w:color w:val="000000"/>
          <w:kern w:val="32"/>
          <w:sz w:val="20"/>
          <w:szCs w:val="20"/>
        </w:rPr>
        <w:t>. POSTANOWIENIA KOŃCOWE.</w:t>
      </w:r>
    </w:p>
    <w:p w:rsidR="00AF6689" w:rsidRDefault="00AF6689" w:rsidP="00AF6689">
      <w:pPr>
        <w:tabs>
          <w:tab w:val="left" w:pos="540"/>
        </w:tabs>
        <w:rPr>
          <w:b/>
          <w:color w:val="000000"/>
          <w:sz w:val="20"/>
          <w:szCs w:val="20"/>
        </w:rPr>
      </w:pPr>
    </w:p>
    <w:p w:rsidR="009E5510" w:rsidRPr="00AF6689" w:rsidRDefault="009E5510" w:rsidP="00AF6689">
      <w:pPr>
        <w:tabs>
          <w:tab w:val="left" w:pos="540"/>
        </w:tabs>
        <w:rPr>
          <w:b/>
          <w:color w:val="000000"/>
          <w:sz w:val="20"/>
          <w:szCs w:val="20"/>
        </w:rPr>
      </w:pPr>
    </w:p>
    <w:p w:rsidR="00AF6689" w:rsidRPr="00AF6689" w:rsidRDefault="00AF6689" w:rsidP="001F018A">
      <w:pPr>
        <w:numPr>
          <w:ilvl w:val="1"/>
          <w:numId w:val="18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Uczestnicy postępowania mają prawo wglądu do treści protokołu oraz ofert po upływie terminu ich składania w trakcie prowadzonego postępowania, z wyjątkiem dokumentów stanowiących załączniki do protokołu udostępnia się po dokonaniu wyboru najkorzystniejszej oferty lub unieważnieniu postępowania oraz stanowiących tajemnicę przedsiębiorstwa w rozumieniu przepisów o zwalczaniu nieuczciwej konkurencji zastrzeżonych przez uczestników postępowania. Udostępnianie zainteresowanym odbywać się będzie wg poniższych zasad:</w:t>
      </w:r>
    </w:p>
    <w:p w:rsidR="00AF6689" w:rsidRPr="00AF6689" w:rsidRDefault="00B7454A" w:rsidP="00AF668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a)</w:t>
      </w:r>
      <w:r w:rsidR="00AF6689" w:rsidRPr="00AF6689">
        <w:rPr>
          <w:bCs/>
          <w:color w:val="000000"/>
          <w:sz w:val="20"/>
          <w:szCs w:val="20"/>
        </w:rPr>
        <w:tab/>
        <w:t>Zamawiający udostępni wskazane dokumenty po złożeniu pisemnego wniosku,</w:t>
      </w:r>
    </w:p>
    <w:p w:rsidR="00AF6689" w:rsidRPr="00AF6689" w:rsidRDefault="00B7454A" w:rsidP="00AF668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b)</w:t>
      </w:r>
      <w:r w:rsidR="00AF6689" w:rsidRPr="00AF6689">
        <w:rPr>
          <w:bCs/>
          <w:color w:val="000000"/>
          <w:sz w:val="20"/>
          <w:szCs w:val="20"/>
        </w:rPr>
        <w:tab/>
        <w:t>Zamawiający wyznaczy termin, miejsce oraz zakres udostępnionych dokumentów,</w:t>
      </w:r>
    </w:p>
    <w:p w:rsidR="00AF6689" w:rsidRPr="00AF6689" w:rsidRDefault="00B7454A" w:rsidP="00AF668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c)</w:t>
      </w:r>
      <w:r w:rsidR="00AF6689" w:rsidRPr="00AF6689">
        <w:rPr>
          <w:bCs/>
          <w:color w:val="000000"/>
          <w:sz w:val="20"/>
          <w:szCs w:val="20"/>
        </w:rPr>
        <w:tab/>
        <w:t>Zamawiający wyznacza członka komisji, w którego obecności udostępnione zostaną dokumenty,</w:t>
      </w:r>
    </w:p>
    <w:p w:rsidR="00AF6689" w:rsidRPr="00AF6689" w:rsidRDefault="00B7454A" w:rsidP="00AF668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d)</w:t>
      </w:r>
      <w:r w:rsidR="00AF6689" w:rsidRPr="00AF6689">
        <w:rPr>
          <w:bCs/>
          <w:color w:val="000000"/>
          <w:sz w:val="20"/>
          <w:szCs w:val="20"/>
        </w:rPr>
        <w:t xml:space="preserve"> </w:t>
      </w:r>
      <w:r w:rsidR="00AF6689" w:rsidRPr="00AF6689">
        <w:rPr>
          <w:bCs/>
          <w:color w:val="000000"/>
          <w:sz w:val="20"/>
          <w:szCs w:val="20"/>
        </w:rPr>
        <w:tab/>
        <w:t>Zamawiający umożliwi kopiowanie</w:t>
      </w:r>
      <w:r w:rsidR="00B661F9">
        <w:rPr>
          <w:bCs/>
          <w:color w:val="000000"/>
          <w:sz w:val="20"/>
          <w:szCs w:val="20"/>
        </w:rPr>
        <w:t xml:space="preserve"> dokumentów odpłatnie (cena: 0,62</w:t>
      </w:r>
      <w:r w:rsidR="00AF6689" w:rsidRPr="00AF6689">
        <w:rPr>
          <w:bCs/>
          <w:color w:val="000000"/>
          <w:sz w:val="20"/>
          <w:szCs w:val="20"/>
        </w:rPr>
        <w:t xml:space="preserve"> zł/stronę),</w:t>
      </w:r>
    </w:p>
    <w:p w:rsidR="00AF6689" w:rsidRPr="00AF6689" w:rsidRDefault="00B7454A" w:rsidP="00AF668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e)</w:t>
      </w:r>
      <w:r w:rsidR="00AF6689" w:rsidRPr="00AF6689">
        <w:rPr>
          <w:bCs/>
          <w:color w:val="000000"/>
          <w:sz w:val="20"/>
          <w:szCs w:val="20"/>
        </w:rPr>
        <w:t xml:space="preserve"> </w:t>
      </w:r>
      <w:r w:rsidR="00AF6689" w:rsidRPr="00AF6689">
        <w:rPr>
          <w:bCs/>
          <w:color w:val="000000"/>
          <w:sz w:val="20"/>
          <w:szCs w:val="20"/>
        </w:rPr>
        <w:tab/>
        <w:t>udostępnienie może mieć miejsce wyłącznie w siedzibie Zamawiającego oraz  w czasie godzin jego urzędowania.</w:t>
      </w:r>
    </w:p>
    <w:p w:rsidR="00AF6689" w:rsidRPr="00AF6689" w:rsidRDefault="00AF6689" w:rsidP="001F018A">
      <w:pPr>
        <w:numPr>
          <w:ilvl w:val="1"/>
          <w:numId w:val="18"/>
        </w:numPr>
        <w:tabs>
          <w:tab w:val="left" w:pos="284"/>
          <w:tab w:val="num" w:pos="576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Do spraw nieuregulowanych w niniejszej Specyfikacji Istotnych Warunków Zamówienia mają zastosowanie przepisy Ustawy PZP oraz przepisy Kodeksu Cywilnego.</w:t>
      </w:r>
    </w:p>
    <w:p w:rsidR="00AF6689" w:rsidRPr="00AF6689" w:rsidRDefault="00AF6689" w:rsidP="001F018A">
      <w:pPr>
        <w:numPr>
          <w:ilvl w:val="1"/>
          <w:numId w:val="18"/>
        </w:numPr>
        <w:tabs>
          <w:tab w:val="left" w:pos="284"/>
          <w:tab w:val="num" w:pos="576"/>
        </w:tabs>
        <w:ind w:left="284" w:hanging="284"/>
        <w:jc w:val="both"/>
        <w:rPr>
          <w:b/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Zamawiający, zgodnie z art. 42 ust. 2 Ustawy PZP, na wniosek Wyko</w:t>
      </w:r>
      <w:r w:rsidR="00B661F9">
        <w:rPr>
          <w:bCs/>
          <w:color w:val="000000"/>
          <w:sz w:val="20"/>
          <w:szCs w:val="20"/>
        </w:rPr>
        <w:t>nawcy przekaże odpłatnie SIWZ .</w:t>
      </w:r>
    </w:p>
    <w:p w:rsidR="00AF6689" w:rsidRPr="00AF6689" w:rsidRDefault="00AF6689" w:rsidP="00AF6689">
      <w:pPr>
        <w:tabs>
          <w:tab w:val="left" w:pos="720"/>
        </w:tabs>
        <w:jc w:val="center"/>
        <w:rPr>
          <w:bCs/>
          <w:color w:val="000000"/>
          <w:sz w:val="20"/>
          <w:szCs w:val="20"/>
        </w:rPr>
      </w:pPr>
    </w:p>
    <w:p w:rsidR="00E54C8E" w:rsidRDefault="00E54C8E" w:rsidP="00AF6689">
      <w:pPr>
        <w:tabs>
          <w:tab w:val="left" w:pos="720"/>
        </w:tabs>
        <w:rPr>
          <w:bCs/>
          <w:color w:val="000000"/>
          <w:sz w:val="20"/>
          <w:szCs w:val="20"/>
        </w:rPr>
      </w:pPr>
    </w:p>
    <w:p w:rsidR="00E54C8E" w:rsidRDefault="00E54C8E" w:rsidP="00AF6689">
      <w:pPr>
        <w:tabs>
          <w:tab w:val="left" w:pos="720"/>
        </w:tabs>
        <w:rPr>
          <w:bCs/>
          <w:color w:val="000000"/>
          <w:sz w:val="20"/>
          <w:szCs w:val="20"/>
        </w:rPr>
      </w:pPr>
    </w:p>
    <w:p w:rsidR="00AF6689" w:rsidRDefault="00AF6689" w:rsidP="00AF6689">
      <w:pPr>
        <w:tabs>
          <w:tab w:val="left" w:pos="720"/>
        </w:tabs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Zatwierdzenie Komisji przetargowej</w:t>
      </w:r>
      <w:r w:rsidR="009F25CC">
        <w:rPr>
          <w:bCs/>
          <w:color w:val="000000"/>
          <w:sz w:val="20"/>
          <w:szCs w:val="20"/>
        </w:rPr>
        <w:t>:</w:t>
      </w:r>
    </w:p>
    <w:p w:rsidR="009F25CC" w:rsidRDefault="00980D5F" w:rsidP="00B7454A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Przewodniczą</w:t>
      </w:r>
      <w:r w:rsidR="009F25CC">
        <w:rPr>
          <w:bCs/>
          <w:color w:val="000000"/>
          <w:sz w:val="20"/>
          <w:szCs w:val="20"/>
        </w:rPr>
        <w:t>cy:</w:t>
      </w:r>
      <w:r w:rsidR="00290536">
        <w:rPr>
          <w:bCs/>
          <w:color w:val="000000"/>
          <w:sz w:val="20"/>
          <w:szCs w:val="20"/>
        </w:rPr>
        <w:t xml:space="preserve"> Janusz Latos </w:t>
      </w:r>
    </w:p>
    <w:p w:rsidR="009F25CC" w:rsidRDefault="009F25CC" w:rsidP="00B7454A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Sekretarz</w:t>
      </w:r>
      <w:r w:rsidR="00980D5F">
        <w:rPr>
          <w:bCs/>
          <w:color w:val="000000"/>
          <w:sz w:val="20"/>
          <w:szCs w:val="20"/>
        </w:rPr>
        <w:t>:</w:t>
      </w:r>
      <w:r w:rsidR="001B619D">
        <w:rPr>
          <w:bCs/>
          <w:color w:val="000000"/>
          <w:sz w:val="20"/>
          <w:szCs w:val="20"/>
        </w:rPr>
        <w:t xml:space="preserve"> Edyta Kukuczka</w:t>
      </w:r>
    </w:p>
    <w:p w:rsidR="009F25CC" w:rsidRDefault="009F25CC" w:rsidP="00B7454A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Członek</w:t>
      </w:r>
      <w:r w:rsidR="00980D5F">
        <w:rPr>
          <w:bCs/>
          <w:color w:val="000000"/>
          <w:sz w:val="20"/>
          <w:szCs w:val="20"/>
        </w:rPr>
        <w:t>:</w:t>
      </w:r>
      <w:r w:rsidR="00290536">
        <w:rPr>
          <w:bCs/>
          <w:color w:val="000000"/>
          <w:sz w:val="20"/>
          <w:szCs w:val="20"/>
        </w:rPr>
        <w:t xml:space="preserve"> Aneta Smołka</w:t>
      </w:r>
    </w:p>
    <w:p w:rsidR="009F25CC" w:rsidRDefault="009F25CC" w:rsidP="00B7454A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Członek</w:t>
      </w:r>
      <w:r w:rsidR="00980D5F">
        <w:rPr>
          <w:bCs/>
          <w:color w:val="000000"/>
          <w:sz w:val="20"/>
          <w:szCs w:val="20"/>
        </w:rPr>
        <w:t>:</w:t>
      </w:r>
      <w:r w:rsidR="00290536">
        <w:rPr>
          <w:bCs/>
          <w:color w:val="000000"/>
          <w:sz w:val="20"/>
          <w:szCs w:val="20"/>
        </w:rPr>
        <w:t xml:space="preserve"> Krzysztof Głodowski </w:t>
      </w:r>
    </w:p>
    <w:p w:rsidR="009F25CC" w:rsidRPr="009F25CC" w:rsidRDefault="009F25CC" w:rsidP="009F25CC">
      <w:pPr>
        <w:pStyle w:val="Akapitzlist"/>
        <w:tabs>
          <w:tab w:val="left" w:pos="720"/>
        </w:tabs>
        <w:ind w:left="1080"/>
        <w:rPr>
          <w:bCs/>
          <w:color w:val="000000"/>
          <w:sz w:val="20"/>
          <w:szCs w:val="20"/>
        </w:rPr>
      </w:pPr>
    </w:p>
    <w:p w:rsidR="00AF6689" w:rsidRPr="00AF6689" w:rsidRDefault="00AF6689" w:rsidP="00AF6689">
      <w:pPr>
        <w:tabs>
          <w:tab w:val="left" w:pos="2410"/>
        </w:tabs>
        <w:rPr>
          <w:color w:val="000000"/>
          <w:sz w:val="20"/>
          <w:szCs w:val="20"/>
        </w:rPr>
      </w:pPr>
    </w:p>
    <w:p w:rsidR="00AF6689" w:rsidRPr="00AF6689" w:rsidRDefault="00AF6689" w:rsidP="00AF6689">
      <w:pPr>
        <w:tabs>
          <w:tab w:val="left" w:pos="2410"/>
        </w:tabs>
        <w:rPr>
          <w:color w:val="000000"/>
          <w:sz w:val="20"/>
          <w:szCs w:val="20"/>
        </w:rPr>
      </w:pPr>
      <w:r w:rsidRPr="00AF6689">
        <w:rPr>
          <w:color w:val="000000"/>
          <w:sz w:val="20"/>
          <w:szCs w:val="20"/>
        </w:rPr>
        <w:t>Zatwierdzono przez Komisję przetargową pod wzglę</w:t>
      </w:r>
      <w:r w:rsidR="00E24F39">
        <w:rPr>
          <w:color w:val="000000"/>
          <w:sz w:val="20"/>
          <w:szCs w:val="20"/>
        </w:rPr>
        <w:t>dem merytorycznym w dniu  22</w:t>
      </w:r>
      <w:r w:rsidR="00300A15">
        <w:rPr>
          <w:color w:val="000000"/>
          <w:sz w:val="20"/>
          <w:szCs w:val="20"/>
        </w:rPr>
        <w:t>.05.2015r.</w:t>
      </w:r>
    </w:p>
    <w:p w:rsidR="00AF6689" w:rsidRPr="00AF6689" w:rsidRDefault="00AF6689" w:rsidP="00AF6689">
      <w:pPr>
        <w:tabs>
          <w:tab w:val="left" w:pos="2410"/>
        </w:tabs>
        <w:rPr>
          <w:color w:val="000000"/>
          <w:sz w:val="20"/>
          <w:szCs w:val="20"/>
        </w:rPr>
      </w:pPr>
    </w:p>
    <w:p w:rsidR="00980D5F" w:rsidRDefault="00980D5F" w:rsidP="00AF668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80D5F" w:rsidRDefault="00980D5F" w:rsidP="00AF6689">
      <w:pPr>
        <w:spacing w:line="276" w:lineRule="auto"/>
        <w:jc w:val="both"/>
        <w:rPr>
          <w:sz w:val="20"/>
          <w:szCs w:val="20"/>
        </w:rPr>
      </w:pPr>
    </w:p>
    <w:p w:rsidR="00113E9C" w:rsidRDefault="00113E9C" w:rsidP="00AF6689">
      <w:pPr>
        <w:spacing w:line="276" w:lineRule="auto"/>
        <w:jc w:val="both"/>
        <w:rPr>
          <w:sz w:val="20"/>
          <w:szCs w:val="20"/>
        </w:rPr>
      </w:pPr>
    </w:p>
    <w:p w:rsidR="00113E9C" w:rsidRDefault="00113E9C" w:rsidP="00AF6689">
      <w:pPr>
        <w:spacing w:line="276" w:lineRule="auto"/>
        <w:jc w:val="both"/>
        <w:rPr>
          <w:sz w:val="20"/>
          <w:szCs w:val="20"/>
        </w:rPr>
      </w:pPr>
    </w:p>
    <w:p w:rsidR="00113E9C" w:rsidRDefault="00113E9C" w:rsidP="00AF6689">
      <w:pPr>
        <w:spacing w:line="276" w:lineRule="auto"/>
        <w:jc w:val="both"/>
        <w:rPr>
          <w:sz w:val="20"/>
          <w:szCs w:val="20"/>
        </w:rPr>
      </w:pPr>
    </w:p>
    <w:p w:rsidR="00113E9C" w:rsidRDefault="00113E9C" w:rsidP="00AF6689">
      <w:pPr>
        <w:spacing w:line="276" w:lineRule="auto"/>
        <w:jc w:val="both"/>
        <w:rPr>
          <w:sz w:val="20"/>
          <w:szCs w:val="20"/>
        </w:rPr>
      </w:pPr>
    </w:p>
    <w:p w:rsidR="00980D5F" w:rsidRDefault="00AF6689" w:rsidP="00AF6689">
      <w:pPr>
        <w:spacing w:line="276" w:lineRule="auto"/>
        <w:jc w:val="both"/>
        <w:rPr>
          <w:sz w:val="20"/>
          <w:szCs w:val="20"/>
        </w:rPr>
      </w:pPr>
      <w:r w:rsidRPr="00AF6689">
        <w:rPr>
          <w:sz w:val="20"/>
          <w:szCs w:val="20"/>
        </w:rPr>
        <w:t>Zatwierdził:</w:t>
      </w:r>
      <w:r>
        <w:rPr>
          <w:sz w:val="20"/>
          <w:szCs w:val="20"/>
        </w:rPr>
        <w:t xml:space="preserve"> </w:t>
      </w:r>
      <w:r w:rsidRPr="00AF6689">
        <w:rPr>
          <w:sz w:val="20"/>
          <w:szCs w:val="20"/>
        </w:rPr>
        <w:t xml:space="preserve"> Prezes Zakładu Techniki Komunalnej Spółka z ograniczo</w:t>
      </w:r>
      <w:r w:rsidR="00980D5F">
        <w:rPr>
          <w:sz w:val="20"/>
          <w:szCs w:val="20"/>
        </w:rPr>
        <w:t xml:space="preserve">ną odpowiedzialnością w Żorach </w:t>
      </w:r>
    </w:p>
    <w:p w:rsidR="001B619D" w:rsidRDefault="00E24F39" w:rsidP="009F16C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Dnia 22</w:t>
      </w:r>
      <w:r w:rsidR="00300A15">
        <w:rPr>
          <w:sz w:val="20"/>
          <w:szCs w:val="20"/>
        </w:rPr>
        <w:t>.05.2015</w:t>
      </w:r>
      <w:r w:rsidR="00AF6689" w:rsidRPr="00AF6689">
        <w:rPr>
          <w:sz w:val="20"/>
          <w:szCs w:val="20"/>
        </w:rPr>
        <w:t>r.</w:t>
      </w:r>
    </w:p>
    <w:p w:rsidR="00290536" w:rsidRPr="00AF6689" w:rsidRDefault="00290536" w:rsidP="00AF6689">
      <w:pPr>
        <w:tabs>
          <w:tab w:val="left" w:pos="2410"/>
        </w:tabs>
        <w:rPr>
          <w:sz w:val="20"/>
          <w:szCs w:val="20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AF6689" w:rsidRDefault="005E7E2B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  <w:r w:rsidRPr="005E7E2B">
        <w:rPr>
          <w:b/>
          <w:i/>
          <w:color w:val="000000"/>
          <w:sz w:val="20"/>
          <w:szCs w:val="20"/>
          <w:u w:val="single"/>
        </w:rPr>
        <w:t>Załączniki do SIWZ:</w:t>
      </w:r>
    </w:p>
    <w:p w:rsidR="00000CFE" w:rsidRPr="000A4FC7" w:rsidRDefault="00000CFE" w:rsidP="00000CFE">
      <w:pPr>
        <w:tabs>
          <w:tab w:val="left" w:pos="2410"/>
        </w:tabs>
        <w:rPr>
          <w:b/>
          <w:color w:val="000000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8618"/>
      </w:tblGrid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jc w:val="center"/>
              <w:rPr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34FC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Nazwa Załącznika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E" w:rsidRPr="00534FCA" w:rsidRDefault="009F25CC" w:rsidP="00471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E" w:rsidRPr="00534FCA" w:rsidRDefault="009F25CC" w:rsidP="00471E6E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Formularz oferty </w:t>
            </w:r>
            <w:r w:rsidR="00000CF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według załącznika nr 1 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000CFE" w:rsidRPr="00534FCA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>Oświadczenie o spełnianiu warunków udziału w postępowaniu</w:t>
            </w:r>
            <w:r w:rsidR="009F25CC">
              <w:rPr>
                <w:bCs/>
                <w:color w:val="000000"/>
                <w:sz w:val="18"/>
                <w:szCs w:val="18"/>
              </w:rPr>
              <w:t xml:space="preserve"> - według Załącznika nr 2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pStyle w:val="Tekstprzypisudolnego"/>
              <w:rPr>
                <w:bCs/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 xml:space="preserve">Oświadczenie o braku podstaw do wykluczenia - </w:t>
            </w:r>
            <w:r w:rsidRPr="00534FCA">
              <w:rPr>
                <w:bCs/>
                <w:color w:val="000000"/>
                <w:sz w:val="18"/>
                <w:szCs w:val="18"/>
              </w:rPr>
              <w:t>według Załąc</w:t>
            </w:r>
            <w:r w:rsidR="009F25CC">
              <w:rPr>
                <w:bCs/>
                <w:color w:val="000000"/>
                <w:sz w:val="18"/>
                <w:szCs w:val="18"/>
              </w:rPr>
              <w:t>znika nr 3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>Oświadczenie dot. grupy kapi</w:t>
            </w:r>
            <w:r w:rsidR="009F25CC">
              <w:rPr>
                <w:color w:val="000000"/>
                <w:sz w:val="18"/>
                <w:szCs w:val="18"/>
              </w:rPr>
              <w:t>tałowej - według Załącznika nr 4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Wzór wykazu dostaw </w:t>
            </w:r>
            <w:r w:rsidR="009F25CC">
              <w:rPr>
                <w:color w:val="000000"/>
                <w:sz w:val="18"/>
                <w:szCs w:val="18"/>
              </w:rPr>
              <w:t>- według Załącznika nr 5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 w:rsidRPr="00534FCA">
              <w:rPr>
                <w:kern w:val="1"/>
                <w:sz w:val="18"/>
                <w:szCs w:val="18"/>
              </w:rPr>
              <w:t>Oświadczenie Wykonawcy</w:t>
            </w:r>
            <w:r w:rsidRPr="00534FCA">
              <w:rPr>
                <w:bCs/>
                <w:iCs/>
                <w:kern w:val="1"/>
                <w:sz w:val="18"/>
                <w:szCs w:val="18"/>
              </w:rPr>
              <w:t>, że spełni wymagania Zamawiającego dotyczące zakupu w dniu dostarczenia przedmiotu zamówienia -</w:t>
            </w:r>
            <w:r w:rsidRPr="00534FCA">
              <w:rPr>
                <w:bCs/>
                <w:color w:val="000000"/>
                <w:sz w:val="18"/>
                <w:szCs w:val="18"/>
              </w:rPr>
              <w:t xml:space="preserve"> według Za</w:t>
            </w:r>
            <w:r w:rsidR="009F25CC">
              <w:rPr>
                <w:bCs/>
                <w:color w:val="000000"/>
                <w:sz w:val="18"/>
                <w:szCs w:val="18"/>
              </w:rPr>
              <w:t>łącznika nr 6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 xml:space="preserve">Oświadczenie o zapewnieniu serwisu gwarancyjnego  - </w:t>
            </w:r>
            <w:r w:rsidR="009F25CC">
              <w:rPr>
                <w:bCs/>
                <w:color w:val="000000"/>
                <w:sz w:val="18"/>
                <w:szCs w:val="18"/>
              </w:rPr>
              <w:t>według Załącznika nr 7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 xml:space="preserve">Oświadczenie o prawie do dokonania oględzin pojazdu  - </w:t>
            </w:r>
            <w:r w:rsidR="009F25CC">
              <w:rPr>
                <w:bCs/>
                <w:color w:val="000000"/>
                <w:sz w:val="18"/>
                <w:szCs w:val="18"/>
              </w:rPr>
              <w:t>według Załącznika nr 8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E" w:rsidRPr="009F25CC" w:rsidRDefault="009F25CC" w:rsidP="009F25C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9.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E" w:rsidRPr="00534FCA" w:rsidRDefault="00000CFE" w:rsidP="00471E6E">
            <w:pPr>
              <w:jc w:val="both"/>
              <w:rPr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 xml:space="preserve">Oświadczenie o udzieleniu gwarancji  - </w:t>
            </w:r>
            <w:r w:rsidR="009F25CC">
              <w:rPr>
                <w:bCs/>
                <w:color w:val="000000"/>
                <w:sz w:val="18"/>
                <w:szCs w:val="18"/>
              </w:rPr>
              <w:t>według Załącznika nr 9</w:t>
            </w:r>
          </w:p>
        </w:tc>
      </w:tr>
      <w:tr w:rsidR="00F865A7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7" w:rsidRPr="00F865A7" w:rsidRDefault="00F865A7" w:rsidP="001F018A">
            <w:pPr>
              <w:pStyle w:val="Akapitzlist"/>
              <w:numPr>
                <w:ilvl w:val="0"/>
                <w:numId w:val="7"/>
              </w:num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7" w:rsidRPr="00534FCA" w:rsidRDefault="00F865A7" w:rsidP="00471E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Umowy – załącznik nr 10</w:t>
            </w:r>
          </w:p>
        </w:tc>
      </w:tr>
    </w:tbl>
    <w:p w:rsidR="00000CFE" w:rsidRDefault="00000CFE" w:rsidP="00000CFE">
      <w:pPr>
        <w:pStyle w:val="Tekstpodstawowy2"/>
        <w:jc w:val="right"/>
        <w:rPr>
          <w:rFonts w:ascii="Book Antiqua" w:hAnsi="Book Antiqua"/>
          <w:color w:val="000000"/>
          <w:sz w:val="20"/>
          <w:szCs w:val="20"/>
        </w:rPr>
      </w:pPr>
    </w:p>
    <w:p w:rsidR="00000CFE" w:rsidRDefault="00000CFE" w:rsidP="00000CFE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1C7E96" w:rsidRPr="00000CFE" w:rsidRDefault="001C7E96" w:rsidP="00000CFE">
      <w:pPr>
        <w:tabs>
          <w:tab w:val="left" w:pos="2410"/>
        </w:tabs>
        <w:rPr>
          <w:color w:val="000000"/>
          <w:sz w:val="20"/>
          <w:szCs w:val="20"/>
        </w:rPr>
      </w:pPr>
    </w:p>
    <w:p w:rsidR="002069AB" w:rsidRPr="00236C86" w:rsidRDefault="002069AB" w:rsidP="00236C86">
      <w:pPr>
        <w:suppressAutoHyphens/>
        <w:jc w:val="both"/>
        <w:rPr>
          <w:b/>
          <w:bCs/>
          <w:kern w:val="1"/>
          <w:sz w:val="28"/>
          <w:szCs w:val="28"/>
        </w:rPr>
      </w:pPr>
    </w:p>
    <w:p w:rsidR="002069AB" w:rsidRDefault="002069AB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rPr>
          <w:kern w:val="1"/>
        </w:rPr>
      </w:pPr>
      <w:r w:rsidRPr="001C7E96">
        <w:rPr>
          <w:kern w:val="1"/>
        </w:rPr>
        <w:t>(pieczątka firmowa wykonawcy)</w:t>
      </w:r>
    </w:p>
    <w:p w:rsidR="001C7E96" w:rsidRPr="00994321" w:rsidRDefault="00807324" w:rsidP="00807324">
      <w:pPr>
        <w:widowControl w:val="0"/>
        <w:suppressAutoHyphens/>
        <w:autoSpaceDE w:val="0"/>
        <w:jc w:val="center"/>
        <w:rPr>
          <w:b/>
          <w:kern w:val="1"/>
        </w:rPr>
      </w:pPr>
      <w:r>
        <w:rPr>
          <w:b/>
          <w:kern w:val="1"/>
        </w:rPr>
        <w:t xml:space="preserve">                                                                                                              </w:t>
      </w:r>
      <w:r w:rsidR="00994321">
        <w:rPr>
          <w:b/>
          <w:kern w:val="1"/>
        </w:rPr>
        <w:t xml:space="preserve">Załącznik nr 1 </w:t>
      </w:r>
    </w:p>
    <w:p w:rsidR="00D75F78" w:rsidRDefault="00D75F78" w:rsidP="001C7E96">
      <w:pPr>
        <w:widowControl w:val="0"/>
        <w:suppressAutoHyphens/>
        <w:autoSpaceDE w:val="0"/>
        <w:jc w:val="center"/>
        <w:rPr>
          <w:b/>
          <w:bCs/>
          <w:kern w:val="1"/>
          <w:sz w:val="32"/>
          <w:lang w:val="de-DE"/>
        </w:rPr>
      </w:pPr>
    </w:p>
    <w:p w:rsidR="00D75F78" w:rsidRDefault="00D75F78" w:rsidP="001C7E96">
      <w:pPr>
        <w:widowControl w:val="0"/>
        <w:suppressAutoHyphens/>
        <w:autoSpaceDE w:val="0"/>
        <w:jc w:val="center"/>
        <w:rPr>
          <w:b/>
          <w:bCs/>
          <w:kern w:val="1"/>
          <w:sz w:val="32"/>
          <w:lang w:val="de-DE"/>
        </w:rPr>
      </w:pPr>
    </w:p>
    <w:p w:rsidR="00D75F78" w:rsidRDefault="00D75F78" w:rsidP="001C7E96">
      <w:pPr>
        <w:widowControl w:val="0"/>
        <w:suppressAutoHyphens/>
        <w:autoSpaceDE w:val="0"/>
        <w:jc w:val="center"/>
        <w:rPr>
          <w:b/>
          <w:bCs/>
          <w:kern w:val="1"/>
          <w:sz w:val="32"/>
          <w:lang w:val="de-DE"/>
        </w:rPr>
      </w:pPr>
    </w:p>
    <w:p w:rsidR="00D75F78" w:rsidRDefault="00D75F78" w:rsidP="001C7E96">
      <w:pPr>
        <w:widowControl w:val="0"/>
        <w:suppressAutoHyphens/>
        <w:autoSpaceDE w:val="0"/>
        <w:jc w:val="center"/>
        <w:rPr>
          <w:b/>
          <w:bCs/>
          <w:kern w:val="1"/>
          <w:sz w:val="32"/>
          <w:lang w:val="de-DE"/>
        </w:rPr>
      </w:pPr>
    </w:p>
    <w:p w:rsidR="00D75F78" w:rsidRDefault="00D75F78" w:rsidP="001C7E96">
      <w:pPr>
        <w:widowControl w:val="0"/>
        <w:suppressAutoHyphens/>
        <w:autoSpaceDE w:val="0"/>
        <w:jc w:val="center"/>
        <w:rPr>
          <w:b/>
          <w:bCs/>
          <w:kern w:val="1"/>
          <w:sz w:val="32"/>
          <w:lang w:val="de-DE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center"/>
        <w:rPr>
          <w:b/>
          <w:bCs/>
          <w:kern w:val="1"/>
          <w:lang w:val="de-DE"/>
        </w:rPr>
      </w:pPr>
      <w:r w:rsidRPr="001C7E96">
        <w:rPr>
          <w:b/>
          <w:bCs/>
          <w:kern w:val="1"/>
          <w:sz w:val="32"/>
          <w:lang w:val="de-DE"/>
        </w:rPr>
        <w:t>O F E R T A</w:t>
      </w:r>
    </w:p>
    <w:p w:rsidR="001C7E96" w:rsidRPr="00BD2F2A" w:rsidRDefault="001C7E96" w:rsidP="001C7E96">
      <w:pPr>
        <w:widowControl w:val="0"/>
        <w:suppressAutoHyphens/>
        <w:autoSpaceDE w:val="0"/>
        <w:rPr>
          <w:b/>
          <w:bCs/>
          <w:kern w:val="1"/>
          <w:sz w:val="20"/>
          <w:szCs w:val="20"/>
          <w:lang w:val="de-DE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Data .............................................................................................................................................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Wykonawca / Wykonawcy 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  <w:r w:rsidRPr="00BD2F2A">
        <w:rPr>
          <w:kern w:val="1"/>
          <w:sz w:val="20"/>
          <w:szCs w:val="20"/>
          <w:lang w:val="de-DE"/>
        </w:rPr>
        <w:t>......................................................................................................................................................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Adres do korespondencji: 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  <w:r w:rsidRPr="00BD2F2A">
        <w:rPr>
          <w:kern w:val="1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  <w:r w:rsidRPr="00BD2F2A">
        <w:rPr>
          <w:kern w:val="1"/>
          <w:sz w:val="20"/>
          <w:szCs w:val="20"/>
          <w:lang w:val="de-DE"/>
        </w:rPr>
        <w:t>Tel./</w:t>
      </w:r>
      <w:proofErr w:type="spellStart"/>
      <w:r w:rsidRPr="00BD2F2A">
        <w:rPr>
          <w:kern w:val="1"/>
          <w:sz w:val="20"/>
          <w:szCs w:val="20"/>
          <w:lang w:val="de-DE"/>
        </w:rPr>
        <w:t>faks</w:t>
      </w:r>
      <w:proofErr w:type="spellEnd"/>
      <w:r w:rsidRPr="00BD2F2A">
        <w:rPr>
          <w:kern w:val="1"/>
          <w:sz w:val="20"/>
          <w:szCs w:val="20"/>
          <w:lang w:val="de-DE"/>
        </w:rPr>
        <w:t xml:space="preserve">, </w:t>
      </w:r>
      <w:proofErr w:type="spellStart"/>
      <w:r w:rsidRPr="00BD2F2A">
        <w:rPr>
          <w:kern w:val="1"/>
          <w:sz w:val="20"/>
          <w:szCs w:val="20"/>
          <w:lang w:val="de-DE"/>
        </w:rPr>
        <w:t>e-mail</w:t>
      </w:r>
      <w:proofErr w:type="spellEnd"/>
      <w:r w:rsidRPr="00BD2F2A">
        <w:rPr>
          <w:kern w:val="1"/>
          <w:sz w:val="20"/>
          <w:szCs w:val="20"/>
          <w:lang w:val="de-DE"/>
        </w:rPr>
        <w:t xml:space="preserve"> 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</w:p>
    <w:p w:rsidR="001C7E96" w:rsidRPr="00BD2F2A" w:rsidRDefault="001C7E96" w:rsidP="001C7E96">
      <w:pPr>
        <w:pStyle w:val="Tytu"/>
        <w:jc w:val="both"/>
        <w:rPr>
          <w:sz w:val="20"/>
          <w:szCs w:val="20"/>
        </w:rPr>
      </w:pPr>
      <w:r w:rsidRPr="00BD2F2A">
        <w:rPr>
          <w:b w:val="0"/>
          <w:kern w:val="1"/>
          <w:sz w:val="20"/>
          <w:szCs w:val="20"/>
        </w:rPr>
        <w:t>Nawiązując do ogłoszenia o przetargu nieograniczonym</w:t>
      </w:r>
      <w:r w:rsidRPr="00BD2F2A">
        <w:rPr>
          <w:kern w:val="1"/>
          <w:sz w:val="20"/>
          <w:szCs w:val="20"/>
        </w:rPr>
        <w:t xml:space="preserve">  </w:t>
      </w:r>
      <w:r w:rsidRPr="00BD2F2A">
        <w:rPr>
          <w:iCs/>
          <w:color w:val="000000"/>
          <w:sz w:val="20"/>
          <w:szCs w:val="20"/>
        </w:rPr>
        <w:t xml:space="preserve">„Zakup i dostawa </w:t>
      </w:r>
      <w:r w:rsidRPr="00BD2F2A">
        <w:rPr>
          <w:sz w:val="20"/>
          <w:szCs w:val="20"/>
        </w:rPr>
        <w:t xml:space="preserve"> jednej sztuki fabrycznie nowego pojazdu specjalistycznego do wywozu odpadów komunalnych na podwoziu dwuosiowym o pojemności ładunkowej </w:t>
      </w:r>
      <w:r w:rsidR="00C95D77">
        <w:rPr>
          <w:sz w:val="20"/>
          <w:szCs w:val="20"/>
        </w:rPr>
        <w:t xml:space="preserve"> min. 12</w:t>
      </w:r>
      <w:r w:rsidR="00C95D77" w:rsidRPr="00C95D77">
        <w:rPr>
          <w:sz w:val="20"/>
          <w:szCs w:val="20"/>
        </w:rPr>
        <w:t xml:space="preserve"> </w:t>
      </w:r>
      <w:r w:rsidR="00C95D77" w:rsidRPr="00BD2F2A">
        <w:rPr>
          <w:sz w:val="20"/>
          <w:szCs w:val="20"/>
        </w:rPr>
        <w:t>m</w:t>
      </w:r>
      <w:r w:rsidR="00C95D77" w:rsidRPr="00BD2F2A">
        <w:rPr>
          <w:sz w:val="20"/>
          <w:szCs w:val="20"/>
          <w:vertAlign w:val="superscript"/>
        </w:rPr>
        <w:t>3</w:t>
      </w:r>
      <w:r w:rsidR="00C95D77">
        <w:rPr>
          <w:sz w:val="20"/>
          <w:szCs w:val="20"/>
        </w:rPr>
        <w:t xml:space="preserve"> </w:t>
      </w:r>
      <w:r w:rsidR="00B661F9">
        <w:rPr>
          <w:sz w:val="20"/>
          <w:szCs w:val="20"/>
        </w:rPr>
        <w:t xml:space="preserve">max. 13 </w:t>
      </w:r>
      <w:r w:rsidRPr="00BD2F2A">
        <w:rPr>
          <w:sz w:val="20"/>
          <w:szCs w:val="20"/>
        </w:rPr>
        <w:t>m</w:t>
      </w:r>
      <w:r w:rsidRPr="00BD2F2A">
        <w:rPr>
          <w:sz w:val="20"/>
          <w:szCs w:val="20"/>
          <w:vertAlign w:val="superscript"/>
        </w:rPr>
        <w:t>3</w:t>
      </w:r>
      <w:r w:rsidRPr="00BD2F2A">
        <w:rPr>
          <w:sz w:val="20"/>
          <w:szCs w:val="20"/>
        </w:rPr>
        <w:t xml:space="preserve"> przystosowany do opróżniania pojemników o pojemności </w:t>
      </w:r>
      <w:r w:rsidR="00A84402">
        <w:rPr>
          <w:sz w:val="20"/>
          <w:szCs w:val="20"/>
        </w:rPr>
        <w:t>od 80 l do 1100 l ”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b/>
          <w:bCs/>
          <w:kern w:val="1"/>
          <w:sz w:val="20"/>
          <w:szCs w:val="20"/>
        </w:rPr>
        <w:t xml:space="preserve"> </w:t>
      </w:r>
    </w:p>
    <w:p w:rsidR="001C7E96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oferujemy wykonanie zamówienia :</w:t>
      </w:r>
    </w:p>
    <w:p w:rsidR="00BD2F2A" w:rsidRPr="00BD2F2A" w:rsidRDefault="00BD2F2A" w:rsidP="001C7E96">
      <w:pPr>
        <w:widowControl w:val="0"/>
        <w:suppressAutoHyphens/>
        <w:autoSpaceDE w:val="0"/>
        <w:rPr>
          <w:b/>
          <w:bCs/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b/>
          <w:bCs/>
          <w:kern w:val="1"/>
          <w:sz w:val="20"/>
          <w:szCs w:val="20"/>
        </w:rPr>
        <w:t>1. Cena :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tabs>
          <w:tab w:val="left" w:pos="6870"/>
        </w:tabs>
        <w:suppressAutoHyphens/>
        <w:autoSpaceDE w:val="0"/>
        <w:rPr>
          <w:kern w:val="1"/>
          <w:sz w:val="20"/>
          <w:szCs w:val="20"/>
        </w:rPr>
      </w:pPr>
      <w:r w:rsidRPr="00BD2F2A">
        <w:rPr>
          <w:b/>
          <w:bCs/>
          <w:kern w:val="1"/>
          <w:sz w:val="20"/>
          <w:szCs w:val="20"/>
        </w:rPr>
        <w:t xml:space="preserve">-  cena netto </w:t>
      </w:r>
      <w:r w:rsidR="00B661F9">
        <w:rPr>
          <w:b/>
          <w:bCs/>
          <w:kern w:val="1"/>
          <w:sz w:val="20"/>
          <w:szCs w:val="20"/>
        </w:rPr>
        <w:t xml:space="preserve">zakupu i </w:t>
      </w:r>
      <w:r w:rsidRPr="00BD2F2A">
        <w:rPr>
          <w:b/>
          <w:bCs/>
          <w:kern w:val="1"/>
          <w:sz w:val="20"/>
          <w:szCs w:val="20"/>
        </w:rPr>
        <w:t xml:space="preserve">dostawy pojazdu... </w:t>
      </w:r>
      <w:r w:rsidRPr="00BD2F2A">
        <w:rPr>
          <w:kern w:val="1"/>
          <w:sz w:val="20"/>
          <w:szCs w:val="20"/>
        </w:rPr>
        <w:t>…................................</w:t>
      </w:r>
      <w:r w:rsidR="00B661F9">
        <w:rPr>
          <w:kern w:val="1"/>
          <w:sz w:val="20"/>
          <w:szCs w:val="20"/>
        </w:rPr>
        <w:t>...........</w:t>
      </w:r>
      <w:r w:rsidRPr="00BD2F2A">
        <w:rPr>
          <w:kern w:val="1"/>
          <w:sz w:val="20"/>
          <w:szCs w:val="20"/>
        </w:rPr>
        <w:t>zł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podatek VAT ........% kwota ..............................................</w:t>
      </w:r>
      <w:r w:rsidR="00B661F9">
        <w:rPr>
          <w:kern w:val="1"/>
          <w:sz w:val="20"/>
          <w:szCs w:val="20"/>
        </w:rPr>
        <w:t>..........................</w:t>
      </w:r>
      <w:r w:rsidRPr="00BD2F2A">
        <w:rPr>
          <w:kern w:val="1"/>
          <w:sz w:val="20"/>
          <w:szCs w:val="20"/>
        </w:rPr>
        <w:t>zł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b/>
          <w:bCs/>
          <w:kern w:val="1"/>
          <w:sz w:val="20"/>
          <w:szCs w:val="20"/>
        </w:rPr>
      </w:pPr>
      <w:r w:rsidRPr="00581EB7">
        <w:rPr>
          <w:b/>
          <w:kern w:val="1"/>
          <w:sz w:val="20"/>
          <w:szCs w:val="20"/>
        </w:rPr>
        <w:t xml:space="preserve">cena brutto </w:t>
      </w:r>
      <w:r w:rsidR="00B661F9">
        <w:rPr>
          <w:b/>
          <w:kern w:val="1"/>
          <w:sz w:val="20"/>
          <w:szCs w:val="20"/>
        </w:rPr>
        <w:t xml:space="preserve">zakupu i </w:t>
      </w:r>
      <w:r w:rsidRPr="00581EB7">
        <w:rPr>
          <w:b/>
          <w:kern w:val="1"/>
          <w:sz w:val="20"/>
          <w:szCs w:val="20"/>
        </w:rPr>
        <w:t>dostawy  pojazdu</w:t>
      </w:r>
      <w:r w:rsidRPr="00BD2F2A">
        <w:rPr>
          <w:kern w:val="1"/>
          <w:sz w:val="20"/>
          <w:szCs w:val="20"/>
        </w:rPr>
        <w:t>..... …...</w:t>
      </w:r>
      <w:r w:rsidR="00B661F9">
        <w:rPr>
          <w:kern w:val="1"/>
          <w:sz w:val="20"/>
          <w:szCs w:val="20"/>
        </w:rPr>
        <w:t>......................................</w:t>
      </w:r>
      <w:r w:rsidRPr="00BD2F2A">
        <w:rPr>
          <w:kern w:val="1"/>
          <w:sz w:val="20"/>
          <w:szCs w:val="20"/>
        </w:rPr>
        <w:t>zł</w:t>
      </w:r>
    </w:p>
    <w:p w:rsidR="0022681F" w:rsidRDefault="0022681F" w:rsidP="001C7E96">
      <w:pPr>
        <w:widowControl w:val="0"/>
        <w:suppressAutoHyphens/>
        <w:autoSpaceDE w:val="0"/>
        <w:rPr>
          <w:b/>
          <w:bCs/>
          <w:kern w:val="1"/>
          <w:sz w:val="20"/>
          <w:szCs w:val="20"/>
          <w:u w:val="single"/>
        </w:rPr>
      </w:pP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b/>
          <w:bCs/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b/>
          <w:bCs/>
          <w:kern w:val="1"/>
          <w:sz w:val="20"/>
          <w:szCs w:val="20"/>
        </w:rPr>
      </w:pPr>
      <w:r w:rsidRPr="00BD2F2A">
        <w:rPr>
          <w:b/>
          <w:bCs/>
          <w:kern w:val="1"/>
          <w:sz w:val="20"/>
          <w:szCs w:val="20"/>
        </w:rPr>
        <w:t>Słownie............................................................................................................</w:t>
      </w:r>
      <w:r w:rsidR="00534FCA">
        <w:rPr>
          <w:b/>
          <w:bCs/>
          <w:kern w:val="1"/>
          <w:sz w:val="20"/>
          <w:szCs w:val="20"/>
        </w:rPr>
        <w:t>..........</w:t>
      </w:r>
      <w:r w:rsidRPr="00BD2F2A">
        <w:rPr>
          <w:b/>
          <w:bCs/>
          <w:kern w:val="1"/>
          <w:sz w:val="20"/>
          <w:szCs w:val="20"/>
        </w:rPr>
        <w:t>zł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b/>
          <w:bCs/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b/>
          <w:kern w:val="1"/>
          <w:sz w:val="20"/>
          <w:szCs w:val="20"/>
        </w:rPr>
      </w:pPr>
      <w:r w:rsidRPr="00BD2F2A">
        <w:rPr>
          <w:b/>
          <w:kern w:val="1"/>
          <w:sz w:val="20"/>
          <w:szCs w:val="20"/>
        </w:rPr>
        <w:t>Okres gwarancji  :</w:t>
      </w:r>
    </w:p>
    <w:p w:rsidR="001C7E96" w:rsidRPr="00BD2F2A" w:rsidRDefault="00B661F9" w:rsidP="001C7E96">
      <w:pPr>
        <w:widowControl w:val="0"/>
        <w:suppressAutoHyphens/>
        <w:autoSpaceDE w:val="0"/>
        <w:ind w:left="360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- na podwozie( minimum 24</w:t>
      </w:r>
      <w:r w:rsidR="00D166E9">
        <w:rPr>
          <w:kern w:val="1"/>
          <w:sz w:val="20"/>
          <w:szCs w:val="20"/>
        </w:rPr>
        <w:t xml:space="preserve"> miesięcy</w:t>
      </w:r>
      <w:r w:rsidR="001C7E96" w:rsidRPr="00BD2F2A">
        <w:rPr>
          <w:kern w:val="1"/>
          <w:sz w:val="20"/>
          <w:szCs w:val="20"/>
        </w:rPr>
        <w:t xml:space="preserve"> )    …........</w:t>
      </w:r>
      <w:r w:rsidR="00290536">
        <w:rPr>
          <w:kern w:val="1"/>
          <w:sz w:val="20"/>
          <w:szCs w:val="20"/>
        </w:rPr>
        <w:t>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 xml:space="preserve">      </w:t>
      </w:r>
      <w:r w:rsidR="00D166E9">
        <w:rPr>
          <w:kern w:val="1"/>
          <w:sz w:val="20"/>
          <w:szCs w:val="20"/>
        </w:rPr>
        <w:t xml:space="preserve"> </w:t>
      </w:r>
      <w:r w:rsidR="00093BD3">
        <w:rPr>
          <w:kern w:val="1"/>
          <w:sz w:val="20"/>
          <w:szCs w:val="20"/>
        </w:rPr>
        <w:t xml:space="preserve">- na zabudowę ( minimum 24 </w:t>
      </w:r>
      <w:r w:rsidR="00D166E9">
        <w:rPr>
          <w:kern w:val="1"/>
          <w:sz w:val="20"/>
          <w:szCs w:val="20"/>
        </w:rPr>
        <w:t xml:space="preserve">miesięcy </w:t>
      </w:r>
      <w:r w:rsidRPr="00BD2F2A">
        <w:rPr>
          <w:kern w:val="1"/>
          <w:sz w:val="20"/>
          <w:szCs w:val="20"/>
        </w:rPr>
        <w:t xml:space="preserve"> )  …..........</w:t>
      </w:r>
      <w:r w:rsidR="00290536">
        <w:rPr>
          <w:kern w:val="1"/>
          <w:sz w:val="20"/>
          <w:szCs w:val="20"/>
        </w:rPr>
        <w:t>.........</w:t>
      </w:r>
      <w:r w:rsidR="00300A15">
        <w:rPr>
          <w:kern w:val="1"/>
          <w:sz w:val="20"/>
          <w:szCs w:val="20"/>
        </w:rPr>
        <w:t>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22681F" w:rsidRDefault="0022681F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290536" w:rsidRDefault="0029053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290536" w:rsidRDefault="0029053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290536" w:rsidRDefault="0029053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b/>
          <w:bCs/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lastRenderedPageBreak/>
        <w:t xml:space="preserve">Zadanie zobowiązujemy się wykonać w terminie: </w:t>
      </w:r>
      <w:r w:rsidR="00E24F39">
        <w:rPr>
          <w:b/>
          <w:bCs/>
          <w:kern w:val="1"/>
          <w:sz w:val="20"/>
          <w:szCs w:val="20"/>
        </w:rPr>
        <w:t xml:space="preserve"> – do 25.09</w:t>
      </w:r>
      <w:r w:rsidR="00B661F9">
        <w:rPr>
          <w:b/>
          <w:bCs/>
          <w:kern w:val="1"/>
          <w:sz w:val="20"/>
          <w:szCs w:val="20"/>
        </w:rPr>
        <w:t>.2015r</w:t>
      </w:r>
      <w:r w:rsidR="00C76AD8">
        <w:rPr>
          <w:b/>
          <w:bCs/>
          <w:kern w:val="1"/>
          <w:sz w:val="20"/>
          <w:szCs w:val="20"/>
        </w:rPr>
        <w:t xml:space="preserve">. 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1C7E96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BD2F2A">
        <w:rPr>
          <w:b/>
          <w:kern w:val="1"/>
          <w:sz w:val="20"/>
          <w:szCs w:val="20"/>
        </w:rPr>
        <w:t>1.</w:t>
      </w:r>
      <w:r w:rsidRPr="00BD2F2A">
        <w:rPr>
          <w:kern w:val="1"/>
          <w:sz w:val="20"/>
          <w:szCs w:val="20"/>
        </w:rPr>
        <w:t xml:space="preserve">   Oświadczamy, że zapoznaliśmy się z specyfikacją istotnych warunków zamówienia </w:t>
      </w:r>
      <w:r w:rsidRPr="00BD2F2A">
        <w:rPr>
          <w:kern w:val="1"/>
          <w:sz w:val="20"/>
          <w:szCs w:val="20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</w:t>
      </w:r>
      <w:r w:rsidR="00C76AD8">
        <w:rPr>
          <w:kern w:val="1"/>
          <w:sz w:val="20"/>
          <w:szCs w:val="20"/>
        </w:rPr>
        <w:t>.</w:t>
      </w:r>
    </w:p>
    <w:p w:rsidR="00C76AD8" w:rsidRPr="00BD2F2A" w:rsidRDefault="00C76AD8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1C7E96" w:rsidRPr="00C76AD8" w:rsidRDefault="001C7E96" w:rsidP="00C76AD8">
      <w:pPr>
        <w:pStyle w:val="Akapitzlist"/>
        <w:widowControl w:val="0"/>
        <w:numPr>
          <w:ilvl w:val="0"/>
          <w:numId w:val="18"/>
        </w:numPr>
        <w:suppressAutoHyphens/>
        <w:autoSpaceDE w:val="0"/>
        <w:jc w:val="both"/>
        <w:rPr>
          <w:kern w:val="1"/>
          <w:sz w:val="20"/>
          <w:szCs w:val="20"/>
        </w:rPr>
      </w:pPr>
      <w:r w:rsidRPr="00C76AD8">
        <w:rPr>
          <w:kern w:val="1"/>
          <w:sz w:val="20"/>
          <w:szCs w:val="20"/>
        </w:rPr>
        <w:t xml:space="preserve">Oświadczamy, że uważamy się za związanych niniejszą ofertą na czas wskazany </w:t>
      </w:r>
      <w:r w:rsidRPr="00C76AD8">
        <w:rPr>
          <w:kern w:val="1"/>
          <w:sz w:val="20"/>
          <w:szCs w:val="20"/>
        </w:rPr>
        <w:br/>
        <w:t>w specyfikacji istotnych warunkach zamówienia”, tj. 30 dni.</w:t>
      </w:r>
      <w:r w:rsidRPr="00C76AD8">
        <w:rPr>
          <w:kern w:val="1"/>
          <w:sz w:val="20"/>
          <w:szCs w:val="20"/>
        </w:rPr>
        <w:tab/>
      </w:r>
    </w:p>
    <w:p w:rsidR="00C76AD8" w:rsidRPr="00C76AD8" w:rsidRDefault="00C76AD8" w:rsidP="00C76AD8">
      <w:pPr>
        <w:pStyle w:val="Akapitzlist"/>
        <w:widowControl w:val="0"/>
        <w:suppressAutoHyphens/>
        <w:autoSpaceDE w:val="0"/>
        <w:ind w:left="340"/>
        <w:jc w:val="both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BD2F2A">
        <w:rPr>
          <w:b/>
          <w:kern w:val="1"/>
          <w:sz w:val="20"/>
          <w:szCs w:val="20"/>
        </w:rPr>
        <w:t>3.</w:t>
      </w:r>
      <w:r w:rsidRPr="00BD2F2A">
        <w:rPr>
          <w:kern w:val="1"/>
          <w:sz w:val="20"/>
          <w:szCs w:val="20"/>
        </w:rPr>
        <w:t xml:space="preserve"> </w:t>
      </w:r>
      <w:r w:rsidR="009221C8">
        <w:rPr>
          <w:bCs/>
          <w:kern w:val="1"/>
          <w:sz w:val="20"/>
          <w:szCs w:val="20"/>
        </w:rPr>
        <w:t>O</w:t>
      </w:r>
      <w:r w:rsidRPr="00BD2F2A">
        <w:rPr>
          <w:kern w:val="1"/>
          <w:sz w:val="20"/>
          <w:szCs w:val="20"/>
        </w:rPr>
        <w:t>świadczamy, że przedmiot zamówienia wykonamy: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b/>
          <w:bCs/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 xml:space="preserve"> - </w:t>
      </w:r>
      <w:r w:rsidRPr="00BD2F2A">
        <w:rPr>
          <w:b/>
          <w:bCs/>
          <w:kern w:val="1"/>
          <w:sz w:val="20"/>
          <w:szCs w:val="20"/>
        </w:rPr>
        <w:t>siłami własnymi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BD2F2A">
        <w:rPr>
          <w:b/>
          <w:bCs/>
          <w:kern w:val="1"/>
          <w:sz w:val="20"/>
          <w:szCs w:val="20"/>
        </w:rPr>
        <w:t xml:space="preserve"> - przy udziale podwykonawców </w:t>
      </w:r>
      <w:r w:rsidRPr="00BD2F2A">
        <w:rPr>
          <w:kern w:val="1"/>
          <w:sz w:val="20"/>
          <w:szCs w:val="20"/>
        </w:rPr>
        <w:t>*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w całości / części *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i/>
          <w:iCs/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 xml:space="preserve">Następujące części zamówienia zamierzamy powierzyć Podwykonawcom ( </w:t>
      </w:r>
      <w:r w:rsidRPr="00BD2F2A">
        <w:rPr>
          <w:i/>
          <w:iCs/>
          <w:kern w:val="1"/>
          <w:sz w:val="20"/>
          <w:szCs w:val="20"/>
        </w:rPr>
        <w:t>wypełnić jeżeli zamówienie będzie wykonywane przy udziale Podwykonawców )</w:t>
      </w:r>
    </w:p>
    <w:p w:rsidR="001C7E96" w:rsidRDefault="001C7E96" w:rsidP="001C7E96">
      <w:pPr>
        <w:widowControl w:val="0"/>
        <w:suppressAutoHyphens/>
        <w:autoSpaceDE w:val="0"/>
        <w:jc w:val="both"/>
        <w:rPr>
          <w:i/>
          <w:iCs/>
          <w:kern w:val="1"/>
          <w:sz w:val="20"/>
          <w:szCs w:val="20"/>
        </w:rPr>
      </w:pPr>
      <w:r w:rsidRPr="00BD2F2A">
        <w:rPr>
          <w:i/>
          <w:iCs/>
          <w:kern w:val="1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1660">
        <w:rPr>
          <w:i/>
          <w:iCs/>
          <w:kern w:val="1"/>
          <w:sz w:val="20"/>
          <w:szCs w:val="20"/>
        </w:rPr>
        <w:t>....................................................</w:t>
      </w:r>
    </w:p>
    <w:p w:rsidR="00B71660" w:rsidRPr="00BD2F2A" w:rsidRDefault="00B71660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>
        <w:rPr>
          <w:i/>
          <w:iCs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E96" w:rsidRPr="00BD2F2A" w:rsidRDefault="00C76AD8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……………………………………………………………………………</w:t>
      </w:r>
      <w:r w:rsidR="003052BF">
        <w:rPr>
          <w:kern w:val="1"/>
          <w:sz w:val="20"/>
          <w:szCs w:val="20"/>
        </w:rPr>
        <w:t>…………………………………………</w:t>
      </w:r>
    </w:p>
    <w:p w:rsidR="003052BF" w:rsidRDefault="003052BF" w:rsidP="00C76AD8">
      <w:pPr>
        <w:widowControl w:val="0"/>
        <w:suppressAutoHyphens/>
        <w:autoSpaceDE w:val="0"/>
        <w:jc w:val="both"/>
        <w:rPr>
          <w:b/>
          <w:kern w:val="1"/>
          <w:sz w:val="20"/>
          <w:szCs w:val="20"/>
        </w:rPr>
      </w:pPr>
    </w:p>
    <w:p w:rsidR="003052BF" w:rsidRDefault="003052BF" w:rsidP="00C76AD8">
      <w:pPr>
        <w:widowControl w:val="0"/>
        <w:suppressAutoHyphens/>
        <w:autoSpaceDE w:val="0"/>
        <w:jc w:val="both"/>
        <w:rPr>
          <w:b/>
          <w:kern w:val="1"/>
          <w:sz w:val="20"/>
          <w:szCs w:val="20"/>
        </w:rPr>
      </w:pPr>
    </w:p>
    <w:p w:rsidR="001C7E96" w:rsidRPr="00C76AD8" w:rsidRDefault="00C76AD8" w:rsidP="00C76AD8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C76AD8">
        <w:rPr>
          <w:b/>
          <w:kern w:val="1"/>
          <w:sz w:val="20"/>
          <w:szCs w:val="20"/>
        </w:rPr>
        <w:t>4</w:t>
      </w:r>
      <w:r>
        <w:rPr>
          <w:kern w:val="1"/>
          <w:sz w:val="20"/>
          <w:szCs w:val="20"/>
        </w:rPr>
        <w:t xml:space="preserve">. </w:t>
      </w:r>
      <w:r w:rsidR="001C7E96" w:rsidRPr="00C76AD8">
        <w:rPr>
          <w:kern w:val="1"/>
          <w:sz w:val="20"/>
          <w:szCs w:val="20"/>
        </w:rPr>
        <w:t xml:space="preserve">Jesteśmy  / nie jesteśmy  Płatnikiem  VAT  - nasz numer </w:t>
      </w:r>
      <w:r w:rsidR="001C7E96" w:rsidRPr="00C76AD8">
        <w:rPr>
          <w:b/>
          <w:bCs/>
          <w:kern w:val="1"/>
          <w:sz w:val="20"/>
          <w:szCs w:val="20"/>
        </w:rPr>
        <w:t>NIP</w:t>
      </w:r>
      <w:r w:rsidR="001C7E96" w:rsidRPr="00C76AD8">
        <w:rPr>
          <w:kern w:val="1"/>
          <w:sz w:val="20"/>
          <w:szCs w:val="20"/>
        </w:rPr>
        <w:t>..............................................</w:t>
      </w:r>
    </w:p>
    <w:p w:rsidR="00C76AD8" w:rsidRPr="00C76AD8" w:rsidRDefault="00C76AD8" w:rsidP="00C76AD8">
      <w:pPr>
        <w:pStyle w:val="Akapitzlist"/>
        <w:widowControl w:val="0"/>
        <w:suppressAutoHyphens/>
        <w:autoSpaceDE w:val="0"/>
        <w:ind w:left="340"/>
        <w:jc w:val="both"/>
        <w:rPr>
          <w:kern w:val="1"/>
          <w:sz w:val="20"/>
          <w:szCs w:val="20"/>
        </w:rPr>
      </w:pPr>
    </w:p>
    <w:p w:rsidR="001C7E96" w:rsidRPr="00BD2F2A" w:rsidRDefault="00C76AD8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5.</w:t>
      </w:r>
      <w:r w:rsidR="001C7E96" w:rsidRPr="00BD2F2A">
        <w:rPr>
          <w:kern w:val="1"/>
          <w:sz w:val="20"/>
          <w:szCs w:val="20"/>
        </w:rPr>
        <w:t xml:space="preserve"> Jesteśmy zarejestrowani w Krajowym Rejestrze Urzędowym Podmiotów Gospodarczych nasz numer identyfikacyjny </w:t>
      </w:r>
      <w:r w:rsidR="001C7E96" w:rsidRPr="00BD2F2A">
        <w:rPr>
          <w:b/>
          <w:bCs/>
          <w:kern w:val="1"/>
          <w:sz w:val="20"/>
          <w:szCs w:val="20"/>
        </w:rPr>
        <w:t>REGON...</w:t>
      </w:r>
      <w:r w:rsidR="001C7E96" w:rsidRPr="00BD2F2A">
        <w:rPr>
          <w:kern w:val="1"/>
          <w:sz w:val="20"/>
          <w:szCs w:val="20"/>
        </w:rPr>
        <w:t>.......................................................................................</w:t>
      </w:r>
    </w:p>
    <w:p w:rsidR="003052BF" w:rsidRDefault="003052BF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3052BF" w:rsidRDefault="003052BF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3052BF" w:rsidRDefault="003052BF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D64E1A" w:rsidRPr="00BD2F2A" w:rsidRDefault="001C7E96" w:rsidP="001C7E96">
      <w:pPr>
        <w:widowControl w:val="0"/>
        <w:suppressAutoHyphens/>
        <w:autoSpaceDE w:val="0"/>
        <w:jc w:val="both"/>
        <w:rPr>
          <w:b/>
          <w:bCs/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*</w:t>
      </w:r>
      <w:r w:rsidRPr="00BD2F2A">
        <w:rPr>
          <w:b/>
          <w:bCs/>
          <w:kern w:val="1"/>
          <w:sz w:val="20"/>
          <w:szCs w:val="20"/>
        </w:rPr>
        <w:t xml:space="preserve"> niepotrzebne skreślić</w:t>
      </w:r>
    </w:p>
    <w:p w:rsidR="00BD2F2A" w:rsidRDefault="00BD2F2A" w:rsidP="001C7E96">
      <w:pPr>
        <w:widowControl w:val="0"/>
        <w:suppressAutoHyphens/>
        <w:autoSpaceDE w:val="0"/>
        <w:jc w:val="both"/>
        <w:rPr>
          <w:b/>
          <w:bCs/>
          <w:kern w:val="1"/>
        </w:rPr>
      </w:pPr>
    </w:p>
    <w:p w:rsidR="00B71660" w:rsidRDefault="00B71660" w:rsidP="00D64E1A">
      <w:pPr>
        <w:tabs>
          <w:tab w:val="left" w:pos="2410"/>
        </w:tabs>
        <w:rPr>
          <w:b/>
          <w:color w:val="000000"/>
          <w:sz w:val="20"/>
          <w:szCs w:val="20"/>
        </w:rPr>
      </w:pPr>
    </w:p>
    <w:p w:rsidR="00B71660" w:rsidRDefault="00B71660" w:rsidP="00D64E1A">
      <w:pPr>
        <w:tabs>
          <w:tab w:val="left" w:pos="2410"/>
        </w:tabs>
        <w:rPr>
          <w:b/>
          <w:color w:val="000000"/>
          <w:sz w:val="20"/>
          <w:szCs w:val="20"/>
        </w:rPr>
      </w:pPr>
    </w:p>
    <w:p w:rsidR="00B71660" w:rsidRDefault="00B71660" w:rsidP="00D64E1A">
      <w:pPr>
        <w:tabs>
          <w:tab w:val="left" w:pos="2410"/>
        </w:tabs>
        <w:rPr>
          <w:b/>
          <w:color w:val="000000"/>
          <w:sz w:val="20"/>
          <w:szCs w:val="20"/>
        </w:rPr>
      </w:pPr>
    </w:p>
    <w:p w:rsidR="001C7E96" w:rsidRPr="001C7E96" w:rsidRDefault="000A4FC7" w:rsidP="001C7E96">
      <w:pPr>
        <w:widowControl w:val="0"/>
        <w:suppressAutoHyphens/>
        <w:autoSpaceDE w:val="0"/>
        <w:jc w:val="both"/>
        <w:rPr>
          <w:kern w:val="1"/>
        </w:rPr>
      </w:pPr>
      <w:r>
        <w:t xml:space="preserve">   </w:t>
      </w:r>
    </w:p>
    <w:p w:rsidR="00C76AD8" w:rsidRDefault="001C7E96" w:rsidP="001C7E96">
      <w:pPr>
        <w:widowControl w:val="0"/>
        <w:suppressAutoHyphens/>
        <w:autoSpaceDE w:val="0"/>
        <w:jc w:val="both"/>
        <w:rPr>
          <w:kern w:val="1"/>
        </w:rPr>
      </w:pPr>
      <w:r w:rsidRPr="001C7E96">
        <w:rPr>
          <w:kern w:val="1"/>
        </w:rPr>
        <w:t xml:space="preserve">          </w:t>
      </w:r>
    </w:p>
    <w:p w:rsidR="00C76AD8" w:rsidRDefault="00C76AD8" w:rsidP="001C7E96">
      <w:pPr>
        <w:widowControl w:val="0"/>
        <w:suppressAutoHyphens/>
        <w:autoSpaceDE w:val="0"/>
        <w:jc w:val="both"/>
        <w:rPr>
          <w:kern w:val="1"/>
        </w:rPr>
      </w:pPr>
    </w:p>
    <w:p w:rsidR="00C76AD8" w:rsidRDefault="00C76AD8" w:rsidP="001C7E96">
      <w:pPr>
        <w:widowControl w:val="0"/>
        <w:suppressAutoHyphens/>
        <w:autoSpaceDE w:val="0"/>
        <w:jc w:val="both"/>
        <w:rPr>
          <w:kern w:val="1"/>
        </w:rPr>
      </w:pPr>
    </w:p>
    <w:p w:rsidR="00C76AD8" w:rsidRDefault="00C76AD8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  <w:r w:rsidRPr="001C7E96">
        <w:rPr>
          <w:kern w:val="1"/>
        </w:rPr>
        <w:t xml:space="preserve">                                                                                                                                        </w:t>
      </w:r>
      <w:r w:rsidR="000A4FC7">
        <w:rPr>
          <w:kern w:val="1"/>
        </w:rPr>
        <w:t xml:space="preserve">                             </w:t>
      </w:r>
    </w:p>
    <w:p w:rsidR="001C7E96" w:rsidRPr="000A4FC7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0A4FC7">
        <w:rPr>
          <w:kern w:val="1"/>
          <w:sz w:val="20"/>
          <w:szCs w:val="20"/>
        </w:rPr>
        <w:t>.................................. dnia .........................</w:t>
      </w:r>
      <w:r w:rsidRPr="000A4FC7">
        <w:rPr>
          <w:kern w:val="1"/>
          <w:sz w:val="20"/>
          <w:szCs w:val="20"/>
        </w:rPr>
        <w:tab/>
      </w:r>
      <w:r w:rsidRPr="000A4FC7">
        <w:rPr>
          <w:kern w:val="1"/>
          <w:sz w:val="20"/>
          <w:szCs w:val="20"/>
        </w:rPr>
        <w:tab/>
        <w:t>................................................................</w:t>
      </w:r>
    </w:p>
    <w:p w:rsidR="001C7E96" w:rsidRPr="000A4FC7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0A4FC7">
        <w:rPr>
          <w:kern w:val="1"/>
          <w:sz w:val="20"/>
          <w:szCs w:val="20"/>
        </w:rPr>
        <w:tab/>
      </w:r>
      <w:r w:rsidR="000A4FC7">
        <w:rPr>
          <w:kern w:val="1"/>
          <w:sz w:val="20"/>
          <w:szCs w:val="20"/>
        </w:rPr>
        <w:t xml:space="preserve">                                                                   </w:t>
      </w:r>
      <w:r w:rsidRPr="000A4FC7">
        <w:rPr>
          <w:kern w:val="1"/>
          <w:sz w:val="20"/>
          <w:szCs w:val="20"/>
        </w:rPr>
        <w:t>(podpis wykonawcy i pieczęć służbowa)</w:t>
      </w:r>
    </w:p>
    <w:p w:rsidR="001C7E96" w:rsidRPr="000A4FC7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3052BF" w:rsidRDefault="000A4FC7" w:rsidP="003052BF">
      <w:pPr>
        <w:suppressAutoHyphens/>
        <w:rPr>
          <w:kern w:val="1"/>
        </w:rPr>
      </w:pPr>
      <w:r>
        <w:rPr>
          <w:kern w:val="1"/>
        </w:rPr>
        <w:t xml:space="preserve">                                                                                                                            </w:t>
      </w:r>
    </w:p>
    <w:p w:rsidR="003052BF" w:rsidRDefault="003052BF" w:rsidP="003052BF">
      <w:pPr>
        <w:suppressAutoHyphens/>
        <w:rPr>
          <w:kern w:val="1"/>
        </w:rPr>
      </w:pPr>
    </w:p>
    <w:p w:rsidR="003052BF" w:rsidRDefault="003052BF" w:rsidP="003052BF">
      <w:pPr>
        <w:suppressAutoHyphens/>
        <w:rPr>
          <w:kern w:val="1"/>
        </w:rPr>
      </w:pPr>
    </w:p>
    <w:p w:rsidR="003052BF" w:rsidRDefault="003052BF" w:rsidP="003052BF">
      <w:pPr>
        <w:suppressAutoHyphens/>
        <w:rPr>
          <w:kern w:val="1"/>
        </w:rPr>
      </w:pPr>
    </w:p>
    <w:p w:rsidR="003052BF" w:rsidRDefault="003052BF" w:rsidP="003052BF">
      <w:pPr>
        <w:suppressAutoHyphens/>
        <w:rPr>
          <w:kern w:val="1"/>
        </w:rPr>
      </w:pPr>
    </w:p>
    <w:p w:rsidR="003052BF" w:rsidRDefault="003052BF" w:rsidP="003052BF">
      <w:pPr>
        <w:suppressAutoHyphens/>
        <w:rPr>
          <w:kern w:val="1"/>
        </w:rPr>
      </w:pPr>
    </w:p>
    <w:p w:rsidR="003052BF" w:rsidRDefault="003052BF" w:rsidP="003052BF">
      <w:pPr>
        <w:suppressAutoHyphens/>
        <w:rPr>
          <w:kern w:val="1"/>
        </w:rPr>
      </w:pPr>
    </w:p>
    <w:p w:rsidR="001C7E96" w:rsidRPr="00C76AD8" w:rsidRDefault="003052BF" w:rsidP="003052BF">
      <w:pPr>
        <w:suppressAutoHyphens/>
        <w:rPr>
          <w:kern w:val="1"/>
        </w:rPr>
      </w:pPr>
      <w:r>
        <w:rPr>
          <w:kern w:val="1"/>
        </w:rPr>
        <w:t xml:space="preserve">                                                                                                                             </w:t>
      </w:r>
      <w:r w:rsidR="00994321">
        <w:rPr>
          <w:b/>
          <w:bCs/>
          <w:kern w:val="1"/>
        </w:rPr>
        <w:t>Załącznik nr 2</w:t>
      </w:r>
    </w:p>
    <w:p w:rsidR="001C7E96" w:rsidRPr="001C7E96" w:rsidRDefault="001C7E96" w:rsidP="00A36E05">
      <w:pPr>
        <w:suppressAutoHyphens/>
        <w:jc w:val="right"/>
        <w:rPr>
          <w:b/>
          <w:bCs/>
          <w:kern w:val="1"/>
        </w:rPr>
      </w:pPr>
    </w:p>
    <w:p w:rsidR="001C7E96" w:rsidRPr="001C7E96" w:rsidRDefault="001C7E96" w:rsidP="001C7E96">
      <w:pPr>
        <w:suppressAutoHyphens/>
        <w:rPr>
          <w:b/>
          <w:bCs/>
          <w:kern w:val="1"/>
        </w:rPr>
      </w:pPr>
    </w:p>
    <w:p w:rsidR="001C7E96" w:rsidRPr="001C7E96" w:rsidRDefault="001C7E96" w:rsidP="001C7E96">
      <w:pPr>
        <w:suppressAutoHyphens/>
        <w:rPr>
          <w:b/>
          <w:bCs/>
          <w:kern w:val="1"/>
        </w:rPr>
      </w:pPr>
      <w:r w:rsidRPr="001C7E96">
        <w:rPr>
          <w:b/>
          <w:bCs/>
          <w:kern w:val="1"/>
        </w:rPr>
        <w:t>Nazwa i adres wykonawcy:</w:t>
      </w:r>
    </w:p>
    <w:p w:rsidR="001C7E96" w:rsidRPr="001C7E96" w:rsidRDefault="001C7E96" w:rsidP="001C7E96">
      <w:pPr>
        <w:suppressAutoHyphens/>
        <w:rPr>
          <w:b/>
          <w:bCs/>
          <w:kern w:val="1"/>
        </w:rPr>
      </w:pPr>
    </w:p>
    <w:p w:rsidR="001C7E96" w:rsidRPr="001C7E96" w:rsidRDefault="001C7E96" w:rsidP="001C7E96">
      <w:pPr>
        <w:suppressAutoHyphens/>
        <w:rPr>
          <w:b/>
          <w:bCs/>
          <w:kern w:val="1"/>
        </w:rPr>
      </w:pPr>
    </w:p>
    <w:p w:rsidR="001C7E96" w:rsidRPr="001C7E96" w:rsidRDefault="001C7E96" w:rsidP="001C7E96">
      <w:pPr>
        <w:suppressAutoHyphens/>
        <w:rPr>
          <w:b/>
          <w:bCs/>
          <w:kern w:val="1"/>
        </w:rPr>
      </w:pPr>
    </w:p>
    <w:p w:rsidR="001C7E96" w:rsidRPr="001C7E96" w:rsidRDefault="001C7E96" w:rsidP="001C7E96">
      <w:pPr>
        <w:keepNext/>
        <w:suppressAutoHyphens/>
        <w:ind w:left="432" w:hanging="432"/>
        <w:rPr>
          <w:i/>
          <w:iCs/>
          <w:kern w:val="1"/>
          <w:sz w:val="28"/>
          <w:szCs w:val="28"/>
        </w:rPr>
      </w:pPr>
    </w:p>
    <w:p w:rsidR="00C76AD8" w:rsidRDefault="001C7E96" w:rsidP="001C7E96">
      <w:pPr>
        <w:keepNext/>
        <w:suppressAutoHyphens/>
        <w:ind w:left="432" w:hanging="432"/>
        <w:rPr>
          <w:kern w:val="1"/>
          <w:sz w:val="28"/>
          <w:szCs w:val="28"/>
        </w:rPr>
      </w:pPr>
      <w:r w:rsidRPr="001C7E96">
        <w:rPr>
          <w:kern w:val="1"/>
          <w:sz w:val="28"/>
          <w:szCs w:val="28"/>
        </w:rPr>
        <w:t xml:space="preserve">                                     </w:t>
      </w:r>
    </w:p>
    <w:p w:rsidR="00C76AD8" w:rsidRDefault="00C76AD8" w:rsidP="001C7E96">
      <w:pPr>
        <w:keepNext/>
        <w:suppressAutoHyphens/>
        <w:ind w:left="432" w:hanging="432"/>
        <w:rPr>
          <w:kern w:val="1"/>
          <w:sz w:val="28"/>
          <w:szCs w:val="28"/>
        </w:rPr>
      </w:pPr>
    </w:p>
    <w:p w:rsidR="00C76AD8" w:rsidRDefault="00C76AD8" w:rsidP="001C7E96">
      <w:pPr>
        <w:keepNext/>
        <w:suppressAutoHyphens/>
        <w:ind w:left="432" w:hanging="432"/>
        <w:rPr>
          <w:kern w:val="1"/>
          <w:sz w:val="28"/>
          <w:szCs w:val="28"/>
        </w:rPr>
      </w:pPr>
    </w:p>
    <w:p w:rsidR="001C7E96" w:rsidRPr="00294FA7" w:rsidRDefault="001C7E96" w:rsidP="00C76AD8">
      <w:pPr>
        <w:keepNext/>
        <w:suppressAutoHyphens/>
        <w:ind w:left="432" w:hanging="432"/>
        <w:jc w:val="center"/>
        <w:rPr>
          <w:b/>
          <w:bCs/>
          <w:i/>
          <w:iCs/>
          <w:smallCaps/>
          <w:kern w:val="1"/>
          <w:sz w:val="36"/>
          <w:szCs w:val="36"/>
        </w:rPr>
      </w:pPr>
      <w:r w:rsidRPr="00294FA7">
        <w:rPr>
          <w:b/>
          <w:kern w:val="1"/>
          <w:sz w:val="28"/>
          <w:szCs w:val="28"/>
        </w:rPr>
        <w:t>O Ś W I A D C Z E N I E</w:t>
      </w:r>
    </w:p>
    <w:p w:rsidR="001C7E96" w:rsidRPr="001C7E96" w:rsidRDefault="001C7E96" w:rsidP="00C76AD8">
      <w:pPr>
        <w:suppressAutoHyphens/>
        <w:jc w:val="center"/>
        <w:rPr>
          <w:b/>
          <w:bCs/>
          <w:smallCaps/>
          <w:kern w:val="1"/>
          <w:sz w:val="36"/>
          <w:szCs w:val="36"/>
        </w:rPr>
      </w:pPr>
    </w:p>
    <w:p w:rsidR="001C7E96" w:rsidRPr="000A4FC7" w:rsidRDefault="001C7E96" w:rsidP="001C7E96">
      <w:pPr>
        <w:suppressAutoHyphens/>
        <w:autoSpaceDE w:val="0"/>
        <w:ind w:left="360"/>
        <w:jc w:val="both"/>
        <w:rPr>
          <w:color w:val="000000"/>
          <w:kern w:val="1"/>
          <w:sz w:val="22"/>
          <w:szCs w:val="22"/>
        </w:rPr>
      </w:pPr>
      <w:r w:rsidRPr="001C7E96">
        <w:rPr>
          <w:color w:val="000000"/>
          <w:kern w:val="1"/>
        </w:rPr>
        <w:t xml:space="preserve"> </w:t>
      </w:r>
    </w:p>
    <w:p w:rsidR="001C7E96" w:rsidRPr="000A4FC7" w:rsidRDefault="001C7E96" w:rsidP="001C7E96">
      <w:pPr>
        <w:suppressAutoHyphens/>
        <w:autoSpaceDE w:val="0"/>
        <w:ind w:left="360" w:firstLine="720"/>
        <w:jc w:val="both"/>
        <w:rPr>
          <w:rFonts w:ascii="Calibri" w:hAnsi="Calibri" w:cs="Calibri"/>
          <w:color w:val="000000"/>
          <w:kern w:val="1"/>
          <w:sz w:val="22"/>
          <w:szCs w:val="22"/>
        </w:rPr>
      </w:pPr>
      <w:r w:rsidRPr="000A4FC7">
        <w:rPr>
          <w:color w:val="000000"/>
          <w:kern w:val="1"/>
          <w:sz w:val="22"/>
          <w:szCs w:val="22"/>
        </w:rPr>
        <w:t xml:space="preserve">  Oświadczam, że spełniam warunki określone  w art. 22 ust. 1 ustawy z dnia 29 stycznia 2004 r. – Prawo zamówień publicznych dotyczące:</w:t>
      </w:r>
    </w:p>
    <w:p w:rsidR="001C7E96" w:rsidRPr="000A4FC7" w:rsidRDefault="001C7E96" w:rsidP="001C7E96">
      <w:pPr>
        <w:suppressAutoHyphens/>
        <w:rPr>
          <w:kern w:val="1"/>
          <w:sz w:val="22"/>
          <w:szCs w:val="22"/>
        </w:rPr>
      </w:pPr>
    </w:p>
    <w:p w:rsidR="001C7E96" w:rsidRPr="000A4FC7" w:rsidRDefault="001C7E96" w:rsidP="001C7E96">
      <w:pPr>
        <w:suppressAutoHyphens/>
        <w:jc w:val="both"/>
        <w:rPr>
          <w:kern w:val="1"/>
          <w:sz w:val="22"/>
          <w:szCs w:val="22"/>
        </w:rPr>
      </w:pPr>
      <w:r w:rsidRPr="000A4FC7">
        <w:rPr>
          <w:kern w:val="1"/>
          <w:sz w:val="22"/>
          <w:szCs w:val="22"/>
        </w:rPr>
        <w:t>1) posiadania uprawnień do wykonywania określonej działalności lub czynności, jeżeli przepisy prawa nakładają obowiązek ich posiadania;</w:t>
      </w:r>
    </w:p>
    <w:p w:rsidR="001C7E96" w:rsidRPr="000A4FC7" w:rsidRDefault="001C7E96" w:rsidP="001C7E96">
      <w:pPr>
        <w:suppressAutoHyphens/>
        <w:jc w:val="both"/>
        <w:rPr>
          <w:kern w:val="1"/>
          <w:sz w:val="22"/>
          <w:szCs w:val="22"/>
        </w:rPr>
      </w:pPr>
    </w:p>
    <w:p w:rsidR="001C7E96" w:rsidRPr="000A4FC7" w:rsidRDefault="001C7E96" w:rsidP="001C7E96">
      <w:pPr>
        <w:suppressAutoHyphens/>
        <w:jc w:val="both"/>
        <w:rPr>
          <w:kern w:val="1"/>
          <w:sz w:val="22"/>
          <w:szCs w:val="22"/>
        </w:rPr>
      </w:pPr>
      <w:r w:rsidRPr="000A4FC7">
        <w:rPr>
          <w:kern w:val="1"/>
          <w:sz w:val="22"/>
          <w:szCs w:val="22"/>
        </w:rPr>
        <w:t>2) posiadania wiedzy i doświadczenia;</w:t>
      </w:r>
    </w:p>
    <w:p w:rsidR="001C7E96" w:rsidRPr="000A4FC7" w:rsidRDefault="001C7E96" w:rsidP="001C7E96">
      <w:pPr>
        <w:suppressAutoHyphens/>
        <w:jc w:val="both"/>
        <w:rPr>
          <w:kern w:val="1"/>
          <w:sz w:val="22"/>
          <w:szCs w:val="22"/>
        </w:rPr>
      </w:pPr>
    </w:p>
    <w:p w:rsidR="001C7E96" w:rsidRPr="000A4FC7" w:rsidRDefault="001C7E96" w:rsidP="001C7E96">
      <w:pPr>
        <w:suppressAutoHyphens/>
        <w:jc w:val="both"/>
        <w:rPr>
          <w:b/>
          <w:bCs/>
          <w:kern w:val="1"/>
          <w:sz w:val="22"/>
          <w:szCs w:val="22"/>
        </w:rPr>
      </w:pPr>
      <w:r w:rsidRPr="000A4FC7">
        <w:rPr>
          <w:kern w:val="1"/>
          <w:sz w:val="22"/>
          <w:szCs w:val="22"/>
        </w:rPr>
        <w:t>3) dysponowania odpowiednim potencjałem technicznym oraz osobami zdolnymi do wykonania zamówienia;</w:t>
      </w:r>
    </w:p>
    <w:p w:rsidR="001C7E96" w:rsidRPr="000A4FC7" w:rsidRDefault="001C7E96" w:rsidP="001C7E96">
      <w:pPr>
        <w:widowControl w:val="0"/>
        <w:tabs>
          <w:tab w:val="left" w:pos="540"/>
        </w:tabs>
        <w:suppressAutoHyphens/>
        <w:autoSpaceDE w:val="0"/>
        <w:spacing w:before="120"/>
        <w:jc w:val="both"/>
        <w:rPr>
          <w:b/>
          <w:bCs/>
          <w:kern w:val="1"/>
          <w:sz w:val="22"/>
          <w:szCs w:val="22"/>
        </w:rPr>
      </w:pPr>
    </w:p>
    <w:p w:rsidR="001C7E96" w:rsidRPr="000A4FC7" w:rsidRDefault="001C7E96" w:rsidP="001C7E96">
      <w:pPr>
        <w:widowControl w:val="0"/>
        <w:tabs>
          <w:tab w:val="left" w:pos="540"/>
        </w:tabs>
        <w:suppressAutoHyphens/>
        <w:autoSpaceDE w:val="0"/>
        <w:spacing w:before="120"/>
        <w:jc w:val="both"/>
        <w:rPr>
          <w:kern w:val="1"/>
          <w:sz w:val="22"/>
          <w:szCs w:val="22"/>
        </w:rPr>
      </w:pPr>
      <w:r w:rsidRPr="000A4FC7">
        <w:rPr>
          <w:kern w:val="1"/>
          <w:sz w:val="22"/>
          <w:szCs w:val="22"/>
        </w:rPr>
        <w:t>4) sytuacji ekonomicznej i finansowej.</w:t>
      </w:r>
    </w:p>
    <w:p w:rsidR="001C7E96" w:rsidRPr="001C7E96" w:rsidRDefault="001C7E96" w:rsidP="001C7E96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Cs w:val="20"/>
        </w:rPr>
      </w:pPr>
    </w:p>
    <w:p w:rsidR="001C7E96" w:rsidRPr="001C7E96" w:rsidRDefault="001C7E96" w:rsidP="001C7E96">
      <w:pPr>
        <w:suppressAutoHyphens/>
        <w:rPr>
          <w:kern w:val="1"/>
        </w:rPr>
      </w:pPr>
    </w:p>
    <w:p w:rsidR="001C7E96" w:rsidRPr="001C7E96" w:rsidRDefault="001C7E96" w:rsidP="001C7E96">
      <w:pPr>
        <w:suppressAutoHyphens/>
        <w:rPr>
          <w:kern w:val="1"/>
        </w:rPr>
      </w:pPr>
    </w:p>
    <w:p w:rsidR="001C7E96" w:rsidRPr="001C7E96" w:rsidRDefault="001C7E96" w:rsidP="001C7E96">
      <w:pPr>
        <w:suppressAutoHyphens/>
        <w:rPr>
          <w:kern w:val="1"/>
        </w:rPr>
      </w:pPr>
    </w:p>
    <w:p w:rsidR="001C7E96" w:rsidRPr="001C7E96" w:rsidRDefault="001C7E96" w:rsidP="001C7E96">
      <w:pPr>
        <w:suppressAutoHyphens/>
        <w:rPr>
          <w:kern w:val="1"/>
        </w:rPr>
      </w:pPr>
    </w:p>
    <w:p w:rsidR="001C7E96" w:rsidRPr="001C7E96" w:rsidRDefault="001C7E96" w:rsidP="001C7E96">
      <w:pPr>
        <w:suppressAutoHyphens/>
        <w:rPr>
          <w:b/>
          <w:bCs/>
          <w:kern w:val="1"/>
        </w:rPr>
      </w:pPr>
    </w:p>
    <w:p w:rsidR="001C7E96" w:rsidRPr="0019572F" w:rsidRDefault="001C7E96" w:rsidP="001C7E96">
      <w:pPr>
        <w:suppressAutoHyphens/>
        <w:jc w:val="both"/>
        <w:rPr>
          <w:bCs/>
          <w:kern w:val="1"/>
        </w:rPr>
      </w:pPr>
      <w:r w:rsidRPr="0019572F">
        <w:rPr>
          <w:bCs/>
          <w:kern w:val="1"/>
        </w:rPr>
        <w:t xml:space="preserve">................................., dnia................            ..................................................................        </w:t>
      </w:r>
      <w:r w:rsidRPr="0019572F">
        <w:rPr>
          <w:bCs/>
          <w:kern w:val="1"/>
        </w:rPr>
        <w:tab/>
      </w:r>
      <w:r w:rsidRPr="0019572F">
        <w:rPr>
          <w:bCs/>
          <w:kern w:val="1"/>
        </w:rPr>
        <w:tab/>
      </w:r>
      <w:r w:rsidRPr="0019572F">
        <w:rPr>
          <w:bCs/>
          <w:kern w:val="1"/>
        </w:rPr>
        <w:tab/>
      </w:r>
      <w:r w:rsidRPr="0019572F">
        <w:rPr>
          <w:bCs/>
          <w:kern w:val="1"/>
        </w:rPr>
        <w:tab/>
      </w:r>
      <w:r w:rsidRPr="0019572F">
        <w:rPr>
          <w:bCs/>
          <w:kern w:val="1"/>
        </w:rPr>
        <w:tab/>
      </w:r>
      <w:r w:rsidRPr="0019572F">
        <w:rPr>
          <w:bCs/>
          <w:kern w:val="1"/>
        </w:rPr>
        <w:tab/>
        <w:t xml:space="preserve">         (pieczątka i  podpis osoby uprawnionej </w:t>
      </w:r>
    </w:p>
    <w:p w:rsidR="001C7E96" w:rsidRPr="0019572F" w:rsidRDefault="001C7E96" w:rsidP="001C7E96">
      <w:pPr>
        <w:suppressAutoHyphens/>
        <w:ind w:left="3600" w:firstLine="720"/>
        <w:jc w:val="both"/>
        <w:rPr>
          <w:bCs/>
          <w:kern w:val="1"/>
        </w:rPr>
      </w:pPr>
      <w:r w:rsidRPr="0019572F">
        <w:rPr>
          <w:bCs/>
          <w:kern w:val="1"/>
        </w:rPr>
        <w:t xml:space="preserve">              do reprezentowania wykonawcy)</w:t>
      </w:r>
    </w:p>
    <w:p w:rsidR="001C7E96" w:rsidRPr="0019572F" w:rsidRDefault="001C7E96" w:rsidP="001C7E96">
      <w:pPr>
        <w:widowControl w:val="0"/>
        <w:tabs>
          <w:tab w:val="left" w:pos="540"/>
        </w:tabs>
        <w:suppressAutoHyphens/>
        <w:autoSpaceDE w:val="0"/>
        <w:spacing w:before="120"/>
        <w:jc w:val="both"/>
        <w:rPr>
          <w:bCs/>
          <w:kern w:val="1"/>
          <w:sz w:val="18"/>
          <w:szCs w:val="18"/>
        </w:rPr>
      </w:pPr>
      <w:r w:rsidRPr="0019572F">
        <w:rPr>
          <w:bCs/>
          <w:kern w:val="1"/>
          <w:sz w:val="18"/>
          <w:szCs w:val="18"/>
        </w:rPr>
        <w:t>INFORMACJA</w:t>
      </w:r>
    </w:p>
    <w:p w:rsidR="001C7E96" w:rsidRPr="0019572F" w:rsidRDefault="001C7E96" w:rsidP="001C7E96">
      <w:pPr>
        <w:widowControl w:val="0"/>
        <w:tabs>
          <w:tab w:val="left" w:pos="540"/>
        </w:tabs>
        <w:suppressAutoHyphens/>
        <w:autoSpaceDE w:val="0"/>
        <w:spacing w:before="120"/>
        <w:jc w:val="both"/>
        <w:rPr>
          <w:bCs/>
          <w:kern w:val="1"/>
          <w:sz w:val="18"/>
          <w:szCs w:val="18"/>
        </w:rPr>
      </w:pPr>
      <w:r w:rsidRPr="0019572F">
        <w:rPr>
          <w:bCs/>
          <w:kern w:val="1"/>
          <w:sz w:val="18"/>
          <w:szCs w:val="18"/>
        </w:rPr>
        <w:t>Niniejsze oświadczenie składa:</w:t>
      </w:r>
    </w:p>
    <w:p w:rsidR="001C7E96" w:rsidRPr="0019572F" w:rsidRDefault="001C7E96" w:rsidP="001F018A">
      <w:pPr>
        <w:widowControl w:val="0"/>
        <w:numPr>
          <w:ilvl w:val="0"/>
          <w:numId w:val="16"/>
        </w:numPr>
        <w:tabs>
          <w:tab w:val="num" w:pos="720"/>
          <w:tab w:val="left" w:pos="15120"/>
        </w:tabs>
        <w:suppressAutoHyphens/>
        <w:overflowPunct w:val="0"/>
        <w:autoSpaceDE w:val="0"/>
        <w:jc w:val="both"/>
        <w:textAlignment w:val="baseline"/>
        <w:rPr>
          <w:bCs/>
          <w:kern w:val="1"/>
          <w:sz w:val="18"/>
          <w:szCs w:val="18"/>
        </w:rPr>
      </w:pPr>
      <w:r w:rsidRPr="0019572F">
        <w:rPr>
          <w:bCs/>
          <w:kern w:val="1"/>
          <w:sz w:val="18"/>
          <w:szCs w:val="18"/>
        </w:rPr>
        <w:t>każdy z wykonawców wspólnie ubiegających się o zamówienie w zakresie w jakim potwierdza spełnianie warunków udziału w postępowaniu lub ich pełnomocnik</w:t>
      </w:r>
    </w:p>
    <w:p w:rsidR="001C7E96" w:rsidRPr="0019572F" w:rsidRDefault="001C7E96" w:rsidP="001F018A">
      <w:pPr>
        <w:widowControl w:val="0"/>
        <w:numPr>
          <w:ilvl w:val="0"/>
          <w:numId w:val="16"/>
        </w:numPr>
        <w:tabs>
          <w:tab w:val="num" w:pos="720"/>
          <w:tab w:val="left" w:pos="15120"/>
        </w:tabs>
        <w:suppressAutoHyphens/>
        <w:overflowPunct w:val="0"/>
        <w:autoSpaceDE w:val="0"/>
        <w:jc w:val="both"/>
        <w:textAlignment w:val="baseline"/>
        <w:rPr>
          <w:kern w:val="1"/>
          <w:sz w:val="18"/>
          <w:szCs w:val="18"/>
        </w:rPr>
      </w:pPr>
      <w:r w:rsidRPr="0019572F">
        <w:rPr>
          <w:bCs/>
          <w:kern w:val="1"/>
          <w:sz w:val="18"/>
          <w:szCs w:val="18"/>
        </w:rPr>
        <w:t>wspólnicy spółki cywilnej lub ich pełnomocnik</w:t>
      </w:r>
    </w:p>
    <w:p w:rsidR="001C7E96" w:rsidRPr="0019572F" w:rsidRDefault="001C7E96" w:rsidP="001C7E96">
      <w:pPr>
        <w:widowControl w:val="0"/>
        <w:tabs>
          <w:tab w:val="left" w:pos="540"/>
        </w:tabs>
        <w:suppressAutoHyphens/>
        <w:autoSpaceDE w:val="0"/>
        <w:spacing w:before="120"/>
        <w:ind w:left="284"/>
        <w:jc w:val="both"/>
        <w:rPr>
          <w:kern w:val="1"/>
          <w:sz w:val="18"/>
          <w:szCs w:val="18"/>
        </w:rPr>
      </w:pPr>
    </w:p>
    <w:p w:rsidR="008A0C48" w:rsidRDefault="008A0C48" w:rsidP="001C7E96">
      <w:pPr>
        <w:widowControl w:val="0"/>
        <w:tabs>
          <w:tab w:val="left" w:pos="540"/>
        </w:tabs>
        <w:suppressAutoHyphens/>
        <w:autoSpaceDE w:val="0"/>
        <w:spacing w:before="120"/>
        <w:ind w:left="284"/>
        <w:jc w:val="both"/>
        <w:rPr>
          <w:kern w:val="1"/>
        </w:rPr>
      </w:pPr>
    </w:p>
    <w:p w:rsidR="00A36E05" w:rsidRDefault="00A36E05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A36E05" w:rsidRDefault="00A36E05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A36E05" w:rsidRDefault="00A36E05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3052BF" w:rsidRDefault="003052BF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627050" w:rsidRDefault="00994321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>
        <w:rPr>
          <w:rFonts w:eastAsia="Arial Unicode MS"/>
          <w:b/>
          <w:kern w:val="1"/>
          <w:lang w:eastAsia="en-US"/>
        </w:rPr>
        <w:t>Załącznik Nr 3</w:t>
      </w:r>
    </w:p>
    <w:p w:rsidR="00627050" w:rsidRPr="00627050" w:rsidRDefault="008A0C48" w:rsidP="0062705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>Nazwa i adres</w:t>
      </w:r>
      <w:r w:rsidR="00627050">
        <w:rPr>
          <w:rFonts w:eastAsia="Arial Unicode MS"/>
          <w:kern w:val="1"/>
          <w:lang w:eastAsia="en-US"/>
        </w:rPr>
        <w:t xml:space="preserve"> wykonawcy:</w:t>
      </w:r>
      <w:r w:rsidR="00627050">
        <w:rPr>
          <w:rFonts w:eastAsia="Arial Unicode MS"/>
          <w:kern w:val="1"/>
          <w:lang w:eastAsia="en-US"/>
        </w:rPr>
        <w:tab/>
      </w:r>
    </w:p>
    <w:p w:rsidR="008A0C48" w:rsidRPr="008A0C48" w:rsidRDefault="00627050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ab/>
      </w:r>
      <w:r>
        <w:rPr>
          <w:rFonts w:eastAsia="Arial Unicode MS"/>
          <w:kern w:val="1"/>
          <w:lang w:eastAsia="en-US"/>
        </w:rPr>
        <w:tab/>
      </w:r>
    </w:p>
    <w:p w:rsidR="008A0C48" w:rsidRDefault="008A0C48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Default="00627050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Default="00627050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Pr="008A0C48" w:rsidRDefault="00627050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8A0C48" w:rsidRPr="00294FA7" w:rsidRDefault="008A0C48" w:rsidP="008A0C48">
      <w:pPr>
        <w:suppressAutoHyphens/>
        <w:spacing w:after="200" w:line="276" w:lineRule="auto"/>
        <w:jc w:val="center"/>
        <w:rPr>
          <w:rFonts w:eastAsia="Arial Unicode MS"/>
          <w:b/>
          <w:kern w:val="1"/>
          <w:lang w:eastAsia="en-US"/>
        </w:rPr>
      </w:pPr>
      <w:r w:rsidRPr="00294FA7">
        <w:rPr>
          <w:rFonts w:eastAsia="Arial Unicode MS"/>
          <w:b/>
          <w:kern w:val="1"/>
          <w:lang w:eastAsia="en-US"/>
        </w:rPr>
        <w:t xml:space="preserve">O Ś W I A D C Z E N I E </w:t>
      </w:r>
    </w:p>
    <w:p w:rsidR="008A0C48" w:rsidRPr="008A0C48" w:rsidRDefault="008A0C48" w:rsidP="008A0C48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</w:p>
    <w:p w:rsidR="008A0C48" w:rsidRPr="008A0C48" w:rsidRDefault="008A0C48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 xml:space="preserve">Jako pełnomocny przedstawiciel reprezentowanej przeze mnie firmy oświadczam/my, że </w:t>
      </w:r>
      <w:r w:rsidRPr="008A0C48">
        <w:rPr>
          <w:rFonts w:eastAsia="Arial Unicode MS"/>
          <w:b/>
          <w:kern w:val="1"/>
          <w:lang w:eastAsia="en-US"/>
        </w:rPr>
        <w:t xml:space="preserve">nie podlegam/my wykluczeniu </w:t>
      </w:r>
      <w:r w:rsidRPr="008A0C48">
        <w:rPr>
          <w:rFonts w:eastAsia="Arial Unicode MS"/>
          <w:kern w:val="1"/>
          <w:lang w:eastAsia="en-US"/>
        </w:rPr>
        <w:t>z niniejszego postępowania na podstawie przesłanek określonych w art. 24 ust. 1 obecnie obowiązującej ustawy z dnia 29 stycznia 2004 r. Prawo zamówień publicznych</w:t>
      </w:r>
    </w:p>
    <w:p w:rsidR="008A0C48" w:rsidRPr="008A0C48" w:rsidRDefault="008A0C48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…………, dnia …………</w:t>
      </w:r>
      <w:r w:rsidRPr="008A0C48">
        <w:rPr>
          <w:rFonts w:eastAsia="Arial Unicode MS"/>
          <w:kern w:val="1"/>
          <w:lang w:eastAsia="en-US"/>
        </w:rPr>
        <w:t>……………</w:t>
      </w:r>
      <w:r>
        <w:rPr>
          <w:rFonts w:eastAsia="Arial Unicode MS"/>
          <w:kern w:val="1"/>
          <w:lang w:eastAsia="en-US"/>
        </w:rPr>
        <w:t xml:space="preserve">                      </w:t>
      </w:r>
      <w:r w:rsidRPr="008A0C48">
        <w:rPr>
          <w:rFonts w:eastAsia="Arial Unicode MS"/>
          <w:kern w:val="1"/>
          <w:lang w:eastAsia="en-US"/>
        </w:rPr>
        <w:t>……………………………………….</w:t>
      </w:r>
    </w:p>
    <w:p w:rsidR="008A0C48" w:rsidRPr="008A0C48" w:rsidRDefault="008A0C48" w:rsidP="008A0C48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(pieczątka i podpis osoby uprawnionej</w:t>
      </w:r>
    </w:p>
    <w:p w:rsidR="008A0C48" w:rsidRPr="008A0C48" w:rsidRDefault="008A0C48" w:rsidP="008A0C48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do reprezentowania wykonawcy)</w:t>
      </w:r>
    </w:p>
    <w:p w:rsidR="008A0C48" w:rsidRPr="008A0C48" w:rsidRDefault="008A0C48" w:rsidP="008A0C48">
      <w:pPr>
        <w:suppressAutoHyphens/>
        <w:jc w:val="right"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  <w:r w:rsidRPr="008A0C48">
        <w:rPr>
          <w:rFonts w:eastAsia="Arial Unicode MS"/>
          <w:b/>
          <w:kern w:val="1"/>
          <w:lang w:eastAsia="en-US"/>
        </w:rPr>
        <w:t>INFORMACJA</w:t>
      </w:r>
    </w:p>
    <w:p w:rsidR="008A0C48" w:rsidRPr="008A0C48" w:rsidRDefault="008A0C48" w:rsidP="008A0C48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8A0C48">
        <w:rPr>
          <w:rFonts w:eastAsia="Arial Unicode MS"/>
          <w:kern w:val="1"/>
          <w:sz w:val="18"/>
          <w:szCs w:val="18"/>
          <w:lang w:eastAsia="en-US"/>
        </w:rPr>
        <w:t>Niniejsze oświadczenie składa:</w:t>
      </w:r>
    </w:p>
    <w:p w:rsidR="008A0C48" w:rsidRPr="008A0C48" w:rsidRDefault="008A0C48" w:rsidP="008A0C48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8A0C48">
        <w:rPr>
          <w:rFonts w:eastAsia="Arial Unicode MS"/>
          <w:kern w:val="1"/>
          <w:sz w:val="18"/>
          <w:szCs w:val="18"/>
          <w:lang w:eastAsia="en-US"/>
        </w:rPr>
        <w:t>- każdy z Wykonawców wspólnie ubiegających się o udzielenie zamówienia,</w:t>
      </w:r>
    </w:p>
    <w:p w:rsidR="008A0C48" w:rsidRPr="008A0C48" w:rsidRDefault="008A0C48" w:rsidP="008A0C48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8A0C48">
        <w:rPr>
          <w:rFonts w:eastAsia="Arial Unicode MS"/>
          <w:kern w:val="1"/>
          <w:sz w:val="18"/>
          <w:szCs w:val="18"/>
          <w:lang w:eastAsia="en-US"/>
        </w:rPr>
        <w:t xml:space="preserve">- podmiot y na zasobach których Wykonawca polega na zasadach określonych w ar. 26 ust. 2b ustawy </w:t>
      </w:r>
      <w:proofErr w:type="spellStart"/>
      <w:r w:rsidRPr="008A0C48">
        <w:rPr>
          <w:rFonts w:eastAsia="Arial Unicode MS"/>
          <w:kern w:val="1"/>
          <w:sz w:val="18"/>
          <w:szCs w:val="18"/>
          <w:lang w:eastAsia="en-US"/>
        </w:rPr>
        <w:t>pzp</w:t>
      </w:r>
      <w:proofErr w:type="spellEnd"/>
      <w:r w:rsidRPr="008A0C48">
        <w:rPr>
          <w:rFonts w:eastAsia="Arial Unicode MS"/>
          <w:kern w:val="1"/>
          <w:sz w:val="18"/>
          <w:szCs w:val="18"/>
          <w:lang w:eastAsia="en-US"/>
        </w:rPr>
        <w:t>, wykazując spełnianie warunków  udziału w postępowaniu, jeżeli podmioty te będą brały udział  w realizacji części zamówienia</w:t>
      </w: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  <w:r w:rsidRPr="008A0C48">
        <w:rPr>
          <w:rFonts w:eastAsia="Arial Unicode MS"/>
          <w:kern w:val="1"/>
          <w:sz w:val="18"/>
          <w:szCs w:val="18"/>
          <w:lang w:eastAsia="en-US"/>
        </w:rPr>
        <w:t>- każdy wspólnik spółki cywilnej</w:t>
      </w: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0A4FC7" w:rsidRPr="000A4FC7" w:rsidRDefault="000A4FC7" w:rsidP="000A4FC7">
      <w:pPr>
        <w:rPr>
          <w:sz w:val="20"/>
          <w:szCs w:val="20"/>
        </w:rPr>
      </w:pPr>
    </w:p>
    <w:p w:rsidR="00F14361" w:rsidRDefault="00F14361" w:rsidP="000A4FC7">
      <w:pPr>
        <w:autoSpaceDE w:val="0"/>
        <w:autoSpaceDN w:val="0"/>
        <w:adjustRightInd w:val="0"/>
        <w:ind w:left="567"/>
        <w:rPr>
          <w:rFonts w:eastAsia="Calibri"/>
          <w:b/>
          <w:bCs/>
          <w:sz w:val="20"/>
          <w:szCs w:val="20"/>
          <w:lang w:eastAsia="en-US"/>
        </w:rPr>
      </w:pPr>
    </w:p>
    <w:p w:rsidR="00F14361" w:rsidRDefault="00F14361" w:rsidP="000A4FC7">
      <w:pPr>
        <w:autoSpaceDE w:val="0"/>
        <w:autoSpaceDN w:val="0"/>
        <w:adjustRightInd w:val="0"/>
        <w:ind w:left="567"/>
        <w:rPr>
          <w:rFonts w:eastAsia="Calibri"/>
          <w:b/>
          <w:bCs/>
          <w:sz w:val="20"/>
          <w:szCs w:val="20"/>
          <w:lang w:eastAsia="en-US"/>
        </w:rPr>
      </w:pPr>
    </w:p>
    <w:p w:rsidR="00661ED5" w:rsidRDefault="00661ED5" w:rsidP="00E7775D">
      <w:pPr>
        <w:suppressAutoHyphens/>
        <w:spacing w:after="200" w:line="276" w:lineRule="auto"/>
        <w:jc w:val="right"/>
        <w:rPr>
          <w:rFonts w:eastAsia="Calibri"/>
          <w:b/>
          <w:bCs/>
          <w:lang w:eastAsia="en-US"/>
        </w:rPr>
      </w:pPr>
    </w:p>
    <w:p w:rsidR="003052BF" w:rsidRDefault="003052BF" w:rsidP="00E7775D">
      <w:pPr>
        <w:suppressAutoHyphens/>
        <w:spacing w:after="200" w:line="276" w:lineRule="auto"/>
        <w:jc w:val="right"/>
        <w:rPr>
          <w:rFonts w:eastAsia="Calibri"/>
          <w:b/>
          <w:bCs/>
          <w:lang w:eastAsia="en-US"/>
        </w:rPr>
      </w:pPr>
    </w:p>
    <w:p w:rsidR="005C754C" w:rsidRDefault="00300A15" w:rsidP="00300A15">
      <w:pPr>
        <w:suppressAutoHyphens/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</w:t>
      </w:r>
    </w:p>
    <w:p w:rsidR="00E7775D" w:rsidRDefault="005C754C" w:rsidP="00300A15">
      <w:pPr>
        <w:suppressAutoHyphens/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994321">
        <w:rPr>
          <w:rFonts w:eastAsia="Calibri"/>
          <w:b/>
          <w:bCs/>
          <w:lang w:eastAsia="en-US"/>
        </w:rPr>
        <w:t>Załącznik Nr 4</w:t>
      </w:r>
      <w:r w:rsidR="00E7775D">
        <w:rPr>
          <w:rFonts w:eastAsia="Calibri"/>
          <w:b/>
          <w:bCs/>
          <w:lang w:eastAsia="en-US"/>
        </w:rPr>
        <w:t xml:space="preserve"> </w:t>
      </w:r>
      <w:r w:rsidR="00F14361" w:rsidRPr="00F14361">
        <w:rPr>
          <w:rFonts w:eastAsia="Calibri"/>
          <w:b/>
          <w:bCs/>
          <w:lang w:eastAsia="en-US"/>
        </w:rPr>
        <w:t xml:space="preserve">                                                                                          </w:t>
      </w:r>
    </w:p>
    <w:p w:rsidR="00E7775D" w:rsidRPr="00E7775D" w:rsidRDefault="00E7775D" w:rsidP="00E7775D">
      <w:pPr>
        <w:suppressAutoHyphens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>Nazwa i adres wykonawcy:</w:t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</w:p>
    <w:p w:rsidR="00E7775D" w:rsidRPr="00E7775D" w:rsidRDefault="00E7775D" w:rsidP="00E7775D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spacing w:after="200" w:line="276" w:lineRule="auto"/>
        <w:jc w:val="center"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b/>
          <w:kern w:val="1"/>
          <w:sz w:val="22"/>
          <w:szCs w:val="22"/>
          <w:lang w:eastAsia="en-US"/>
        </w:rPr>
        <w:t>INFORMACJA O PRZYNALEŻNOŚCI DO GRUPY KAPITAŁOWEJ</w:t>
      </w:r>
    </w:p>
    <w:p w:rsidR="00E7775D" w:rsidRPr="00E7775D" w:rsidRDefault="00E7775D" w:rsidP="00E7775D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 xml:space="preserve">Oświadczam, że podmiot który reprezentuję </w:t>
      </w:r>
      <w:r w:rsidRPr="00E7775D">
        <w:rPr>
          <w:rFonts w:eastAsia="Arial Unicode MS"/>
          <w:b/>
          <w:kern w:val="1"/>
          <w:sz w:val="22"/>
          <w:szCs w:val="22"/>
          <w:lang w:eastAsia="en-US"/>
        </w:rPr>
        <w:t xml:space="preserve">nie należy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 xml:space="preserve">do grupy kapitałowej, w rozumieniu ustawy z dnia 16 lutego 2007r. o ochronie konkurencji i konsumentów (Dz. U. Nr 50, poz. 331, z </w:t>
      </w:r>
      <w:proofErr w:type="spellStart"/>
      <w:r w:rsidRPr="00E7775D">
        <w:rPr>
          <w:rFonts w:eastAsia="Arial Unicode MS"/>
          <w:kern w:val="1"/>
          <w:sz w:val="22"/>
          <w:szCs w:val="22"/>
          <w:lang w:eastAsia="en-US"/>
        </w:rPr>
        <w:t>późn</w:t>
      </w:r>
      <w:proofErr w:type="spellEnd"/>
      <w:r w:rsidRPr="00E7775D">
        <w:rPr>
          <w:rFonts w:eastAsia="Arial Unicode MS"/>
          <w:kern w:val="1"/>
          <w:sz w:val="22"/>
          <w:szCs w:val="22"/>
          <w:lang w:eastAsia="en-US"/>
        </w:rPr>
        <w:t>. zm.), o której mowa w art. 24 ust. 2 pkt 5 ustawy z dnia 29 stycznia 2004r. prawo zamówień publicznych (</w:t>
      </w:r>
      <w:proofErr w:type="spellStart"/>
      <w:r w:rsidRPr="00E7775D">
        <w:rPr>
          <w:rFonts w:eastAsia="Arial Unicode MS"/>
          <w:kern w:val="1"/>
          <w:sz w:val="22"/>
          <w:szCs w:val="22"/>
          <w:lang w:eastAsia="en-US"/>
        </w:rPr>
        <w:t>Dz.U</w:t>
      </w:r>
      <w:proofErr w:type="spellEnd"/>
      <w:r w:rsidRPr="00E7775D">
        <w:rPr>
          <w:rFonts w:eastAsia="Arial Unicode MS"/>
          <w:kern w:val="1"/>
          <w:sz w:val="22"/>
          <w:szCs w:val="22"/>
          <w:lang w:eastAsia="en-US"/>
        </w:rPr>
        <w:t>. z 2013r.  poz. 907 ze zm.)</w:t>
      </w:r>
    </w:p>
    <w:p w:rsidR="00E7775D" w:rsidRPr="00E7775D" w:rsidRDefault="00E7775D" w:rsidP="00E7775D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>……………………., dnia ……………..        …………………..............................................................</w:t>
      </w:r>
    </w:p>
    <w:p w:rsidR="00E7775D" w:rsidRDefault="00E7775D" w:rsidP="00E7775D">
      <w:pPr>
        <w:suppressAutoHyphens/>
        <w:jc w:val="both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>(pieczątka i podpis osoby upraw</w:t>
      </w:r>
      <w:r>
        <w:rPr>
          <w:rFonts w:eastAsia="Arial Unicode MS"/>
          <w:kern w:val="1"/>
          <w:sz w:val="22"/>
          <w:szCs w:val="22"/>
          <w:lang w:eastAsia="en-US"/>
        </w:rPr>
        <w:t xml:space="preserve">nionej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 xml:space="preserve">do </w:t>
      </w:r>
      <w:r>
        <w:rPr>
          <w:rFonts w:eastAsia="Arial Unicode MS"/>
          <w:kern w:val="1"/>
          <w:sz w:val="22"/>
          <w:szCs w:val="22"/>
          <w:lang w:eastAsia="en-US"/>
        </w:rPr>
        <w:t xml:space="preserve">       </w:t>
      </w:r>
    </w:p>
    <w:p w:rsidR="00E7775D" w:rsidRPr="00E7775D" w:rsidRDefault="00E7775D" w:rsidP="00E7775D">
      <w:pPr>
        <w:suppressAutoHyphens/>
        <w:jc w:val="both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>reprezentowania wykonawcy)</w:t>
      </w:r>
    </w:p>
    <w:p w:rsidR="00E7775D" w:rsidRPr="00E7775D" w:rsidRDefault="00E7775D" w:rsidP="00E7775D">
      <w:pPr>
        <w:suppressAutoHyphens/>
        <w:rPr>
          <w:rFonts w:eastAsia="Arial Unicode MS"/>
          <w:b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b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b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b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 xml:space="preserve">oświadczam, że podmiot który reprezentuję </w:t>
      </w:r>
      <w:r w:rsidRPr="00E7775D">
        <w:rPr>
          <w:rFonts w:eastAsia="Arial Unicode MS"/>
          <w:b/>
          <w:kern w:val="1"/>
          <w:sz w:val="22"/>
          <w:szCs w:val="22"/>
          <w:lang w:eastAsia="en-US"/>
        </w:rPr>
        <w:t xml:space="preserve">należy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>do grupy kapitałowej, w rozumieniu ustawy z dnia 16 lutego 2007r. o ochronie konkurencji i konsumentów (</w:t>
      </w:r>
      <w:proofErr w:type="spellStart"/>
      <w:r w:rsidRPr="00E7775D">
        <w:rPr>
          <w:rFonts w:eastAsia="Arial Unicode MS"/>
          <w:kern w:val="1"/>
          <w:sz w:val="22"/>
          <w:szCs w:val="22"/>
          <w:lang w:eastAsia="en-US"/>
        </w:rPr>
        <w:t>Dz.U</w:t>
      </w:r>
      <w:proofErr w:type="spellEnd"/>
      <w:r w:rsidRPr="00E7775D">
        <w:rPr>
          <w:rFonts w:eastAsia="Arial Unicode MS"/>
          <w:kern w:val="1"/>
          <w:sz w:val="22"/>
          <w:szCs w:val="22"/>
          <w:lang w:eastAsia="en-US"/>
        </w:rPr>
        <w:t xml:space="preserve">. Nr 50, poz. 331, z </w:t>
      </w:r>
      <w:proofErr w:type="spellStart"/>
      <w:r w:rsidRPr="00E7775D">
        <w:rPr>
          <w:rFonts w:eastAsia="Arial Unicode MS"/>
          <w:kern w:val="1"/>
          <w:sz w:val="22"/>
          <w:szCs w:val="22"/>
          <w:lang w:eastAsia="en-US"/>
        </w:rPr>
        <w:t>późn</w:t>
      </w:r>
      <w:proofErr w:type="spellEnd"/>
      <w:r w:rsidRPr="00E7775D">
        <w:rPr>
          <w:rFonts w:eastAsia="Arial Unicode MS"/>
          <w:kern w:val="1"/>
          <w:sz w:val="22"/>
          <w:szCs w:val="22"/>
          <w:lang w:eastAsia="en-US"/>
        </w:rPr>
        <w:t>. zm.), o której mowa w art. 24 ust 2 pkt 5) ustawy z dnia 29 stycznia 2004r. prawo zamówień publicznych (Dz. U. z 2013 r. poz. 907 ze zm.) w której skład wchodzą poniższe podmioty: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1F018A">
      <w:pPr>
        <w:numPr>
          <w:ilvl w:val="0"/>
          <w:numId w:val="22"/>
        </w:num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>………………………………………</w:t>
      </w:r>
      <w:r>
        <w:rPr>
          <w:rFonts w:eastAsia="Arial Unicode MS"/>
          <w:kern w:val="1"/>
          <w:sz w:val="22"/>
          <w:szCs w:val="22"/>
          <w:lang w:eastAsia="en-US"/>
        </w:rPr>
        <w:t>…………………………………………………………</w:t>
      </w:r>
    </w:p>
    <w:p w:rsidR="00E7775D" w:rsidRPr="00E7775D" w:rsidRDefault="00E7775D" w:rsidP="001F018A">
      <w:pPr>
        <w:numPr>
          <w:ilvl w:val="0"/>
          <w:numId w:val="22"/>
        </w:num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>………………………………………</w:t>
      </w:r>
      <w:r>
        <w:rPr>
          <w:rFonts w:eastAsia="Arial Unicode MS"/>
          <w:kern w:val="1"/>
          <w:sz w:val="22"/>
          <w:szCs w:val="22"/>
          <w:lang w:eastAsia="en-US"/>
        </w:rPr>
        <w:t>………………………………………………………….</w:t>
      </w:r>
    </w:p>
    <w:p w:rsidR="00E7775D" w:rsidRDefault="00E7775D" w:rsidP="001F018A">
      <w:pPr>
        <w:numPr>
          <w:ilvl w:val="0"/>
          <w:numId w:val="22"/>
        </w:num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>…………………………………………</w:t>
      </w:r>
      <w:r>
        <w:rPr>
          <w:rFonts w:eastAsia="Arial Unicode MS"/>
          <w:kern w:val="1"/>
          <w:sz w:val="22"/>
          <w:szCs w:val="22"/>
          <w:lang w:eastAsia="en-US"/>
        </w:rPr>
        <w:t>………………………………………………………..</w:t>
      </w:r>
    </w:p>
    <w:p w:rsidR="00E7775D" w:rsidRDefault="00E7775D" w:rsidP="001F018A">
      <w:pPr>
        <w:numPr>
          <w:ilvl w:val="0"/>
          <w:numId w:val="22"/>
        </w:num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E7775D" w:rsidRPr="00E7775D" w:rsidRDefault="00E7775D" w:rsidP="001F018A">
      <w:pPr>
        <w:numPr>
          <w:ilvl w:val="0"/>
          <w:numId w:val="22"/>
        </w:num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>……………….</w:t>
      </w:r>
      <w:r w:rsidRPr="00E7775D">
        <w:rPr>
          <w:rFonts w:eastAsia="Arial Unicode MS"/>
          <w:kern w:val="1"/>
          <w:sz w:val="22"/>
          <w:szCs w:val="22"/>
          <w:lang w:eastAsia="en-US"/>
        </w:rPr>
        <w:t>, dni</w:t>
      </w:r>
      <w:r>
        <w:rPr>
          <w:rFonts w:eastAsia="Arial Unicode MS"/>
          <w:kern w:val="1"/>
          <w:sz w:val="22"/>
          <w:szCs w:val="22"/>
          <w:lang w:eastAsia="en-US"/>
        </w:rPr>
        <w:t>a …………                          ……………………………………………………….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>
        <w:rPr>
          <w:rFonts w:eastAsia="Arial Unicode MS"/>
          <w:kern w:val="1"/>
          <w:sz w:val="22"/>
          <w:szCs w:val="22"/>
          <w:lang w:eastAsia="en-US"/>
        </w:rPr>
        <w:t xml:space="preserve">                      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>(pieczątka i podpis osoby uprawnionej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>
        <w:rPr>
          <w:rFonts w:eastAsia="Arial Unicode MS"/>
          <w:kern w:val="1"/>
          <w:sz w:val="22"/>
          <w:szCs w:val="22"/>
          <w:lang w:eastAsia="en-US"/>
        </w:rPr>
        <w:t xml:space="preserve">                                </w:t>
      </w:r>
      <w:r w:rsidR="00C76AD8">
        <w:rPr>
          <w:rFonts w:eastAsia="Arial Unicode MS"/>
          <w:kern w:val="1"/>
          <w:sz w:val="22"/>
          <w:szCs w:val="22"/>
          <w:lang w:eastAsia="en-US"/>
        </w:rPr>
        <w:t>do reprezentowania wykonawcy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E7775D">
        <w:rPr>
          <w:rFonts w:eastAsia="Arial Unicode MS"/>
          <w:b/>
          <w:kern w:val="1"/>
          <w:sz w:val="18"/>
          <w:szCs w:val="18"/>
          <w:lang w:eastAsia="en-US"/>
        </w:rPr>
        <w:t>INFORMACJA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E7775D">
        <w:rPr>
          <w:rFonts w:eastAsia="Arial Unicode MS"/>
          <w:kern w:val="1"/>
          <w:sz w:val="18"/>
          <w:szCs w:val="18"/>
          <w:lang w:eastAsia="en-US"/>
        </w:rPr>
        <w:t>Niniejsze oświadczenie składa: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E7775D">
        <w:rPr>
          <w:rFonts w:eastAsia="Arial Unicode MS"/>
          <w:kern w:val="1"/>
          <w:sz w:val="18"/>
          <w:szCs w:val="18"/>
          <w:lang w:eastAsia="en-US"/>
        </w:rPr>
        <w:t>- każdy z Wykonawców wspólnie ubiegających się o udzielenie zamówienia,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E7775D">
        <w:rPr>
          <w:rFonts w:eastAsia="Arial Unicode MS"/>
          <w:kern w:val="1"/>
          <w:sz w:val="18"/>
          <w:szCs w:val="18"/>
          <w:lang w:eastAsia="en-US"/>
        </w:rPr>
        <w:t>- każdy wspólnik spółki cywilnej.</w:t>
      </w:r>
    </w:p>
    <w:p w:rsidR="00000CFE" w:rsidRDefault="00000CFE" w:rsidP="0019572F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</w:p>
    <w:p w:rsidR="00994321" w:rsidRDefault="00000CFE" w:rsidP="00000CFE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0A4FC7" w:rsidRPr="009F16C4" w:rsidRDefault="00994321" w:rsidP="00000CFE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lastRenderedPageBreak/>
        <w:t xml:space="preserve">                                                          </w:t>
      </w:r>
      <w:r w:rsidR="009F16C4">
        <w:rPr>
          <w:rFonts w:eastAsia="Arial Unicode MS"/>
          <w:kern w:val="1"/>
          <w:sz w:val="22"/>
          <w:szCs w:val="22"/>
          <w:lang w:eastAsia="en-US"/>
        </w:rPr>
        <w:t xml:space="preserve">                           </w:t>
      </w:r>
      <w:r w:rsidR="003052BF">
        <w:rPr>
          <w:rFonts w:eastAsia="Arial Unicode MS"/>
          <w:kern w:val="1"/>
          <w:sz w:val="22"/>
          <w:szCs w:val="22"/>
          <w:lang w:eastAsia="en-US"/>
        </w:rPr>
        <w:t xml:space="preserve">      </w:t>
      </w:r>
      <w:r w:rsidR="00000CFE">
        <w:rPr>
          <w:rFonts w:eastAsia="Arial Unicode MS"/>
          <w:kern w:val="1"/>
          <w:sz w:val="22"/>
          <w:szCs w:val="22"/>
          <w:lang w:eastAsia="en-US"/>
        </w:rPr>
        <w:t xml:space="preserve"> </w:t>
      </w:r>
      <w:r>
        <w:rPr>
          <w:rFonts w:eastAsia="Arial Unicode MS"/>
          <w:b/>
          <w:kern w:val="1"/>
          <w:lang w:eastAsia="en-US"/>
        </w:rPr>
        <w:t>Załącznik Nr 5</w:t>
      </w:r>
      <w:r w:rsidR="00000CFE">
        <w:rPr>
          <w:rFonts w:eastAsia="Calibri"/>
          <w:b/>
          <w:bCs/>
          <w:lang w:eastAsia="en-US"/>
        </w:rPr>
        <w:t xml:space="preserve"> – wzór wykazu dostaw</w:t>
      </w:r>
      <w:r w:rsidR="000A4FC7" w:rsidRPr="000A4FC7">
        <w:rPr>
          <w:rFonts w:eastAsia="Calibri"/>
          <w:sz w:val="20"/>
          <w:szCs w:val="20"/>
          <w:lang w:eastAsia="en-US"/>
        </w:rPr>
        <w:tab/>
      </w:r>
      <w:r w:rsidR="000A4FC7" w:rsidRPr="000A4FC7">
        <w:rPr>
          <w:rFonts w:eastAsia="Calibri"/>
          <w:sz w:val="20"/>
          <w:szCs w:val="20"/>
          <w:lang w:eastAsia="en-US"/>
        </w:rPr>
        <w:tab/>
        <w:t xml:space="preserve">                        </w:t>
      </w:r>
      <w:r w:rsidR="00F14361">
        <w:rPr>
          <w:rFonts w:eastAsia="Calibri"/>
          <w:sz w:val="20"/>
          <w:szCs w:val="20"/>
          <w:lang w:eastAsia="en-US"/>
        </w:rPr>
        <w:t xml:space="preserve">                               </w:t>
      </w:r>
    </w:p>
    <w:p w:rsidR="00F14361" w:rsidRDefault="00F14361" w:rsidP="00F14361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 ZAMAWIAJĄCY:</w:t>
      </w:r>
    </w:p>
    <w:p w:rsidR="00F14361" w:rsidRPr="00C448E2" w:rsidRDefault="00F14361" w:rsidP="00C448E2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</w:t>
      </w:r>
      <w:r w:rsidRPr="00C448E2">
        <w:rPr>
          <w:iCs/>
          <w:color w:val="000000"/>
          <w:sz w:val="20"/>
          <w:szCs w:val="20"/>
          <w:lang w:eastAsia="x-none"/>
        </w:rPr>
        <w:t xml:space="preserve">Zakłady Techniki Komunalnej </w:t>
      </w:r>
      <w:r w:rsidRPr="00C448E2">
        <w:rPr>
          <w:iCs/>
          <w:color w:val="000000"/>
          <w:sz w:val="20"/>
          <w:szCs w:val="20"/>
          <w:lang w:val="x-none" w:eastAsia="x-none"/>
        </w:rPr>
        <w:t xml:space="preserve"> Sp. z o. o.</w:t>
      </w:r>
    </w:p>
    <w:p w:rsidR="00F14361" w:rsidRPr="00C448E2" w:rsidRDefault="00F14361" w:rsidP="00C448E2">
      <w:pPr>
        <w:spacing w:after="200"/>
        <w:rPr>
          <w:rFonts w:eastAsia="Calibri"/>
          <w:sz w:val="20"/>
          <w:szCs w:val="20"/>
          <w:lang w:eastAsia="en-US"/>
        </w:rPr>
      </w:pPr>
      <w:r w:rsidRPr="00C448E2">
        <w:rPr>
          <w:rFonts w:eastAsia="Calibri"/>
          <w:sz w:val="20"/>
          <w:szCs w:val="20"/>
          <w:lang w:eastAsia="en-US"/>
        </w:rPr>
        <w:t xml:space="preserve">           </w:t>
      </w:r>
      <w:r w:rsidRPr="00C448E2">
        <w:rPr>
          <w:iCs/>
          <w:color w:val="000000"/>
          <w:sz w:val="20"/>
          <w:szCs w:val="20"/>
          <w:lang w:val="x-none" w:eastAsia="x-none"/>
        </w:rPr>
        <w:t xml:space="preserve">ul. </w:t>
      </w:r>
      <w:r w:rsidRPr="00C448E2">
        <w:rPr>
          <w:iCs/>
          <w:color w:val="000000"/>
          <w:sz w:val="20"/>
          <w:szCs w:val="20"/>
          <w:lang w:eastAsia="x-none"/>
        </w:rPr>
        <w:t>Okrężna 5, 44-240 Żory.</w:t>
      </w:r>
      <w:r w:rsidRPr="00C448E2">
        <w:rPr>
          <w:iCs/>
          <w:color w:val="000000"/>
          <w:sz w:val="20"/>
          <w:szCs w:val="20"/>
          <w:lang w:val="x-none" w:eastAsia="x-none"/>
        </w:rPr>
        <w:t xml:space="preserve"> </w:t>
      </w:r>
    </w:p>
    <w:p w:rsidR="000A4FC7" w:rsidRPr="000A4FC7" w:rsidRDefault="000A4FC7" w:rsidP="00C448E2">
      <w:pPr>
        <w:rPr>
          <w:rFonts w:eastAsia="Calibri"/>
          <w:b/>
          <w:sz w:val="20"/>
          <w:szCs w:val="20"/>
          <w:lang w:eastAsia="en-US"/>
        </w:rPr>
      </w:pPr>
    </w:p>
    <w:p w:rsidR="000A4FC7" w:rsidRPr="000A4FC7" w:rsidRDefault="000A4FC7" w:rsidP="000A4FC7">
      <w:pPr>
        <w:ind w:left="567"/>
        <w:rPr>
          <w:rFonts w:eastAsia="Calibri"/>
          <w:b/>
          <w:sz w:val="20"/>
          <w:szCs w:val="20"/>
          <w:lang w:eastAsia="en-US"/>
        </w:rPr>
      </w:pPr>
      <w:r w:rsidRPr="000A4FC7">
        <w:rPr>
          <w:rFonts w:eastAsia="Calibri"/>
          <w:b/>
          <w:sz w:val="20"/>
          <w:szCs w:val="20"/>
          <w:lang w:eastAsia="en-US"/>
        </w:rPr>
        <w:t>2. WYKONAWCA:</w:t>
      </w:r>
    </w:p>
    <w:p w:rsidR="000A4FC7" w:rsidRPr="000A4FC7" w:rsidRDefault="000A4FC7" w:rsidP="000A4FC7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0A4FC7" w:rsidRPr="000A4FC7" w:rsidRDefault="000A4FC7" w:rsidP="000A4FC7">
      <w:pPr>
        <w:ind w:left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Niniejsza Oferta zostaje złożona przez:</w:t>
      </w:r>
    </w:p>
    <w:p w:rsidR="000A4FC7" w:rsidRPr="000A4FC7" w:rsidRDefault="000A4FC7" w:rsidP="000A4FC7">
      <w:pPr>
        <w:ind w:left="567"/>
        <w:rPr>
          <w:rFonts w:eastAsia="Calibri"/>
          <w:sz w:val="20"/>
          <w:szCs w:val="20"/>
          <w:lang w:eastAsia="en-US"/>
        </w:rPr>
      </w:pPr>
    </w:p>
    <w:p w:rsidR="000A4FC7" w:rsidRPr="000A4FC7" w:rsidRDefault="000A4FC7" w:rsidP="000A4FC7">
      <w:pPr>
        <w:ind w:left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Nazwa:………………………………………….</w:t>
      </w:r>
    </w:p>
    <w:p w:rsidR="000A4FC7" w:rsidRPr="000A4FC7" w:rsidRDefault="000A4FC7" w:rsidP="000A4FC7">
      <w:pPr>
        <w:ind w:left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Adres:…………………………………………..</w:t>
      </w:r>
    </w:p>
    <w:p w:rsidR="000A4FC7" w:rsidRPr="000A4FC7" w:rsidRDefault="000A4FC7" w:rsidP="000A4FC7">
      <w:pPr>
        <w:autoSpaceDE w:val="0"/>
        <w:autoSpaceDN w:val="0"/>
        <w:adjustRightInd w:val="0"/>
        <w:ind w:left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Nr tel. i fax:…………………………………..</w:t>
      </w:r>
    </w:p>
    <w:p w:rsidR="000A4FC7" w:rsidRPr="000A4FC7" w:rsidRDefault="000A4FC7" w:rsidP="000A4FC7">
      <w:pPr>
        <w:ind w:firstLine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E-mail: …………………………………………</w:t>
      </w:r>
    </w:p>
    <w:p w:rsidR="000A4FC7" w:rsidRPr="000A4FC7" w:rsidRDefault="000A4FC7" w:rsidP="000A4FC7">
      <w:pPr>
        <w:ind w:firstLine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NIP……………………………………………...</w:t>
      </w:r>
    </w:p>
    <w:p w:rsidR="000A4FC7" w:rsidRPr="000A4FC7" w:rsidRDefault="000A4FC7" w:rsidP="000A4FC7">
      <w:pPr>
        <w:ind w:firstLine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REGON…………………………………………</w:t>
      </w: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0A4FC7">
        <w:rPr>
          <w:rFonts w:eastAsia="Calibri"/>
          <w:b/>
          <w:bCs/>
          <w:color w:val="000000"/>
          <w:sz w:val="20"/>
          <w:szCs w:val="20"/>
          <w:lang w:eastAsia="en-US"/>
        </w:rPr>
        <w:t>WYKAZ DOSTAW</w:t>
      </w:r>
    </w:p>
    <w:p w:rsidR="000A4FC7" w:rsidRPr="000A4FC7" w:rsidRDefault="000A4FC7" w:rsidP="000A4FC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0A4FC7">
        <w:rPr>
          <w:rFonts w:eastAsia="Calibri"/>
          <w:b/>
          <w:bCs/>
          <w:color w:val="000000"/>
          <w:sz w:val="20"/>
          <w:szCs w:val="20"/>
          <w:lang w:eastAsia="en-US"/>
        </w:rPr>
        <w:t>DOŚWIADCZENIE WYKONAWCY</w:t>
      </w:r>
    </w:p>
    <w:p w:rsidR="000A4FC7" w:rsidRPr="000A4FC7" w:rsidRDefault="000A4FC7" w:rsidP="000A4FC7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widowControl w:val="0"/>
        <w:autoSpaceDE w:val="0"/>
        <w:autoSpaceDN w:val="0"/>
        <w:adjustRightInd w:val="0"/>
        <w:ind w:right="-530"/>
        <w:jc w:val="both"/>
        <w:rPr>
          <w:b/>
          <w:sz w:val="20"/>
          <w:szCs w:val="20"/>
        </w:rPr>
      </w:pPr>
      <w:r w:rsidRPr="000A4FC7">
        <w:rPr>
          <w:rFonts w:eastAsia="Calibri"/>
          <w:color w:val="000000"/>
          <w:sz w:val="20"/>
          <w:szCs w:val="20"/>
          <w:lang w:eastAsia="en-US"/>
        </w:rPr>
        <w:t>Składając ofertę w postępowaniu o udzielenie zamówienia publicznego na</w:t>
      </w:r>
      <w:r w:rsidRPr="000A4FC7">
        <w:rPr>
          <w:rFonts w:eastAsia="Calibri"/>
          <w:b/>
          <w:sz w:val="20"/>
          <w:szCs w:val="20"/>
          <w:lang w:eastAsia="en-US"/>
        </w:rPr>
        <w:t xml:space="preserve"> </w:t>
      </w:r>
      <w:r w:rsidRPr="000A4FC7">
        <w:rPr>
          <w:b/>
          <w:iCs/>
          <w:sz w:val="20"/>
          <w:szCs w:val="20"/>
        </w:rPr>
        <w:t>dostawę</w:t>
      </w:r>
      <w:r w:rsidR="00F14361">
        <w:rPr>
          <w:b/>
          <w:iCs/>
          <w:sz w:val="20"/>
          <w:szCs w:val="20"/>
        </w:rPr>
        <w:t xml:space="preserve"> fabrycznie nowego </w:t>
      </w:r>
      <w:r w:rsidR="00F14361" w:rsidRPr="00F14361">
        <w:rPr>
          <w:b/>
          <w:sz w:val="20"/>
          <w:szCs w:val="20"/>
        </w:rPr>
        <w:t>pojazdu specjalistycznego do wywozu odpadów komunalnych na podwoziu dwuosiowym o pojemności ładunkowej</w:t>
      </w:r>
      <w:r w:rsidR="00B661F9">
        <w:rPr>
          <w:b/>
          <w:sz w:val="20"/>
          <w:szCs w:val="20"/>
        </w:rPr>
        <w:t xml:space="preserve"> MIN. 10</w:t>
      </w:r>
      <w:r w:rsidR="00A36E05" w:rsidRPr="00A36E05">
        <w:rPr>
          <w:b/>
          <w:sz w:val="20"/>
          <w:szCs w:val="20"/>
        </w:rPr>
        <w:t xml:space="preserve"> </w:t>
      </w:r>
      <w:r w:rsidR="00A36E05" w:rsidRPr="00F14361">
        <w:rPr>
          <w:b/>
          <w:sz w:val="20"/>
          <w:szCs w:val="20"/>
        </w:rPr>
        <w:t>m</w:t>
      </w:r>
      <w:r w:rsidR="00A36E05" w:rsidRPr="00F14361">
        <w:rPr>
          <w:b/>
          <w:sz w:val="20"/>
          <w:szCs w:val="20"/>
          <w:vertAlign w:val="superscript"/>
        </w:rPr>
        <w:t>3</w:t>
      </w:r>
      <w:r w:rsidR="00A36E05">
        <w:rPr>
          <w:b/>
          <w:sz w:val="20"/>
          <w:szCs w:val="20"/>
        </w:rPr>
        <w:t xml:space="preserve"> do </w:t>
      </w:r>
      <w:r w:rsidR="00F14361" w:rsidRPr="00F14361">
        <w:rPr>
          <w:b/>
          <w:sz w:val="20"/>
          <w:szCs w:val="20"/>
        </w:rPr>
        <w:t xml:space="preserve"> max. 14 m</w:t>
      </w:r>
      <w:r w:rsidR="00F14361" w:rsidRPr="00F14361">
        <w:rPr>
          <w:b/>
          <w:sz w:val="20"/>
          <w:szCs w:val="20"/>
          <w:vertAlign w:val="superscript"/>
        </w:rPr>
        <w:t>3</w:t>
      </w:r>
      <w:r w:rsidR="00F14361" w:rsidRPr="00F14361">
        <w:rPr>
          <w:b/>
          <w:sz w:val="20"/>
          <w:szCs w:val="20"/>
        </w:rPr>
        <w:t xml:space="preserve"> przystosowany do opróżniania pojemników o pojemności od 80 l do 1100 l </w:t>
      </w:r>
      <w:r w:rsidRPr="000A4FC7">
        <w:rPr>
          <w:b/>
          <w:iCs/>
          <w:sz w:val="20"/>
          <w:szCs w:val="20"/>
        </w:rPr>
        <w:t>w</w:t>
      </w:r>
      <w:r w:rsidRPr="000A4FC7">
        <w:rPr>
          <w:rFonts w:eastAsia="Calibri"/>
          <w:color w:val="000000"/>
          <w:sz w:val="20"/>
          <w:szCs w:val="20"/>
          <w:lang w:eastAsia="en-US"/>
        </w:rPr>
        <w:t xml:space="preserve"> OŚWIADCZAMY, że w ciągu ostatnich 3 lat zrealizowaliśmy jako Wykonawca, następujące zamówienia odpowiadające swoim rodzajem i wartością dostaw stanowiącym przedmiot zamówienia, z podaniem ich wartości oraz dat i miejsca wykonania wraz z dokumentami potwierdzającymi, że dostaw</w:t>
      </w:r>
      <w:r w:rsidR="00A36E05">
        <w:rPr>
          <w:rFonts w:eastAsia="Calibri"/>
          <w:color w:val="000000"/>
          <w:sz w:val="20"/>
          <w:szCs w:val="20"/>
          <w:lang w:eastAsia="en-US"/>
        </w:rPr>
        <w:t xml:space="preserve">y te zostały wykonane należycie </w:t>
      </w:r>
      <w:r w:rsidR="003A249A">
        <w:rPr>
          <w:rFonts w:eastAsia="Calibri"/>
          <w:color w:val="000000"/>
          <w:sz w:val="20"/>
          <w:szCs w:val="20"/>
          <w:lang w:eastAsia="en-US"/>
        </w:rPr>
        <w:t>, referencje.</w:t>
      </w: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2"/>
        <w:gridCol w:w="3504"/>
        <w:gridCol w:w="1851"/>
        <w:gridCol w:w="1656"/>
      </w:tblGrid>
      <w:tr w:rsidR="000A4FC7" w:rsidRPr="000A4FC7" w:rsidTr="0019572F">
        <w:tc>
          <w:tcPr>
            <w:tcW w:w="1687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4FC7"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i adres Inwestora</w:t>
            </w:r>
          </w:p>
        </w:tc>
        <w:tc>
          <w:tcPr>
            <w:tcW w:w="3788" w:type="dxa"/>
            <w:vAlign w:val="center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-9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4FC7">
              <w:rPr>
                <w:rFonts w:eastAsia="Calibri"/>
                <w:color w:val="000000"/>
                <w:sz w:val="20"/>
                <w:szCs w:val="20"/>
                <w:lang w:eastAsia="en-US"/>
              </w:rPr>
              <w:t>Opis zamówienia, zakres</w:t>
            </w:r>
          </w:p>
        </w:tc>
        <w:tc>
          <w:tcPr>
            <w:tcW w:w="1974" w:type="dxa"/>
            <w:vAlign w:val="center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4FC7">
              <w:rPr>
                <w:rFonts w:eastAsia="Calibri"/>
                <w:color w:val="000000"/>
                <w:sz w:val="20"/>
                <w:szCs w:val="20"/>
                <w:lang w:eastAsia="en-US"/>
              </w:rPr>
              <w:t>Wartość</w:t>
            </w:r>
          </w:p>
        </w:tc>
        <w:tc>
          <w:tcPr>
            <w:tcW w:w="1729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-4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4FC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Data </w:t>
            </w: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-4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4FC7">
              <w:rPr>
                <w:rFonts w:eastAsia="Calibri"/>
                <w:color w:val="000000"/>
                <w:sz w:val="20"/>
                <w:szCs w:val="20"/>
                <w:lang w:eastAsia="en-US"/>
              </w:rPr>
              <w:t>wykonania</w:t>
            </w:r>
          </w:p>
        </w:tc>
      </w:tr>
      <w:tr w:rsidR="000A4FC7" w:rsidRPr="000A4FC7" w:rsidTr="0019572F">
        <w:tc>
          <w:tcPr>
            <w:tcW w:w="1687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8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A4FC7" w:rsidRPr="000A4FC7" w:rsidTr="0019572F">
        <w:tc>
          <w:tcPr>
            <w:tcW w:w="1687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8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A4FC7" w:rsidRPr="000A4FC7" w:rsidTr="0019572F">
        <w:tc>
          <w:tcPr>
            <w:tcW w:w="1687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8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A4FC7" w:rsidRPr="000A4FC7" w:rsidTr="0019572F">
        <w:tc>
          <w:tcPr>
            <w:tcW w:w="1687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8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A4FC7" w:rsidRPr="000A4FC7" w:rsidRDefault="000A4FC7" w:rsidP="000A4FC7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A4FC7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Dołączam </w:t>
      </w:r>
      <w:r w:rsidRPr="000A4FC7">
        <w:rPr>
          <w:rFonts w:eastAsia="Calibri"/>
          <w:color w:val="000000"/>
          <w:sz w:val="20"/>
          <w:szCs w:val="20"/>
          <w:lang w:eastAsia="en-US"/>
        </w:rPr>
        <w:t xml:space="preserve">dokumenty potwierdzające, że wyżej wymienione </w:t>
      </w:r>
      <w:r w:rsidRPr="000A4FC7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dostawy wykonane </w:t>
      </w:r>
      <w:r w:rsidR="00000CFE">
        <w:rPr>
          <w:rFonts w:eastAsia="Calibri"/>
          <w:color w:val="000000"/>
          <w:sz w:val="20"/>
          <w:szCs w:val="20"/>
          <w:lang w:eastAsia="en-US"/>
        </w:rPr>
        <w:t xml:space="preserve">zostały należycie  referencje oraz </w:t>
      </w:r>
      <w:r w:rsidRPr="000A4FC7">
        <w:rPr>
          <w:rFonts w:eastAsia="Calibri"/>
          <w:color w:val="000000"/>
          <w:sz w:val="20"/>
          <w:szCs w:val="20"/>
          <w:lang w:eastAsia="en-US"/>
        </w:rPr>
        <w:t xml:space="preserve"> protokoły zdawczo-odbiorcze lub inne dokumenty to potwierdzające.</w:t>
      </w:r>
    </w:p>
    <w:p w:rsidR="000A4FC7" w:rsidRPr="000A4FC7" w:rsidRDefault="000A4FC7" w:rsidP="000A4FC7">
      <w:pPr>
        <w:autoSpaceDE w:val="0"/>
        <w:autoSpaceDN w:val="0"/>
        <w:adjustRightInd w:val="0"/>
        <w:ind w:left="567"/>
        <w:rPr>
          <w:rFonts w:eastAsia="Calibri"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A4FC7" w:rsidRPr="000A4FC7" w:rsidRDefault="00F14361" w:rsidP="00F1436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</w:t>
      </w:r>
      <w:r w:rsidR="000A4FC7" w:rsidRPr="000A4FC7">
        <w:rPr>
          <w:rFonts w:eastAsia="Calibri"/>
          <w:color w:val="000000"/>
          <w:sz w:val="20"/>
          <w:szCs w:val="20"/>
          <w:lang w:eastAsia="en-US"/>
        </w:rPr>
        <w:t>............</w:t>
      </w:r>
      <w:r>
        <w:rPr>
          <w:rFonts w:eastAsia="Calibri"/>
          <w:color w:val="000000"/>
          <w:sz w:val="20"/>
          <w:szCs w:val="20"/>
          <w:lang w:eastAsia="en-US"/>
        </w:rPr>
        <w:t xml:space="preserve">..........................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="000A4FC7" w:rsidRPr="000A4FC7"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</w:t>
      </w:r>
      <w:r>
        <w:rPr>
          <w:rFonts w:eastAsia="Calibri"/>
          <w:color w:val="000000"/>
          <w:sz w:val="20"/>
          <w:szCs w:val="20"/>
          <w:lang w:eastAsia="en-US"/>
        </w:rPr>
        <w:t>..............</w:t>
      </w:r>
    </w:p>
    <w:p w:rsidR="000A4FC7" w:rsidRPr="000A4FC7" w:rsidRDefault="00F14361" w:rsidP="00F1436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(data , miejscowość </w:t>
      </w:r>
      <w:r w:rsidR="000A4FC7" w:rsidRPr="000A4FC7">
        <w:rPr>
          <w:rFonts w:eastAsia="Calibri"/>
          <w:color w:val="000000"/>
          <w:sz w:val="20"/>
          <w:szCs w:val="20"/>
          <w:lang w:eastAsia="en-US"/>
        </w:rPr>
        <w:t xml:space="preserve">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</w:t>
      </w:r>
      <w:r w:rsidR="000A4FC7" w:rsidRPr="000A4F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>
        <w:rPr>
          <w:rFonts w:eastAsia="Calibri"/>
          <w:color w:val="000000"/>
          <w:sz w:val="20"/>
          <w:szCs w:val="20"/>
          <w:lang w:eastAsia="en-US"/>
        </w:rPr>
        <w:t xml:space="preserve">(podpis i pieczęć upoważnionego </w:t>
      </w:r>
      <w:r w:rsidR="000A4FC7" w:rsidRPr="000A4FC7">
        <w:rPr>
          <w:rFonts w:eastAsia="Calibri"/>
          <w:color w:val="000000"/>
          <w:sz w:val="20"/>
          <w:szCs w:val="20"/>
          <w:lang w:eastAsia="en-US"/>
        </w:rPr>
        <w:t>przedstawiciela)</w:t>
      </w:r>
    </w:p>
    <w:p w:rsidR="000A4FC7" w:rsidRPr="000A4FC7" w:rsidRDefault="000A4FC7" w:rsidP="000A4FC7">
      <w:pPr>
        <w:rPr>
          <w:sz w:val="20"/>
          <w:szCs w:val="20"/>
        </w:rPr>
      </w:pPr>
    </w:p>
    <w:p w:rsidR="00000CFE" w:rsidRDefault="00000CFE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3052BF" w:rsidRDefault="003052BF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3052BF" w:rsidRDefault="003052BF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627050" w:rsidRDefault="00994321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>
        <w:rPr>
          <w:rFonts w:eastAsia="Arial Unicode MS"/>
          <w:b/>
          <w:kern w:val="1"/>
          <w:lang w:eastAsia="en-US"/>
        </w:rPr>
        <w:t>Załącznik Nr 6</w:t>
      </w:r>
    </w:p>
    <w:p w:rsidR="00627050" w:rsidRPr="00627050" w:rsidRDefault="00627050" w:rsidP="0062705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>Nazwa i adres</w:t>
      </w:r>
      <w:r>
        <w:rPr>
          <w:rFonts w:eastAsia="Arial Unicode MS"/>
          <w:kern w:val="1"/>
          <w:lang w:eastAsia="en-US"/>
        </w:rPr>
        <w:t xml:space="preserve"> wykonawcy:</w:t>
      </w:r>
      <w:r>
        <w:rPr>
          <w:rFonts w:eastAsia="Arial Unicode MS"/>
          <w:kern w:val="1"/>
          <w:lang w:eastAsia="en-US"/>
        </w:rPr>
        <w:tab/>
      </w:r>
    </w:p>
    <w:p w:rsidR="00627050" w:rsidRPr="008A0C48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ab/>
      </w:r>
      <w:r>
        <w:rPr>
          <w:rFonts w:eastAsia="Arial Unicode MS"/>
          <w:kern w:val="1"/>
          <w:lang w:eastAsia="en-US"/>
        </w:rPr>
        <w:tab/>
      </w:r>
    </w:p>
    <w:p w:rsidR="00627050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Pr="00294FA7" w:rsidRDefault="00627050" w:rsidP="00627050">
      <w:pPr>
        <w:suppressAutoHyphens/>
        <w:spacing w:after="200" w:line="276" w:lineRule="auto"/>
        <w:jc w:val="center"/>
        <w:rPr>
          <w:rFonts w:eastAsia="Arial Unicode MS"/>
          <w:b/>
          <w:kern w:val="1"/>
          <w:lang w:eastAsia="en-US"/>
        </w:rPr>
      </w:pPr>
      <w:r w:rsidRPr="00294FA7">
        <w:rPr>
          <w:rFonts w:eastAsia="Arial Unicode MS"/>
          <w:b/>
          <w:kern w:val="1"/>
          <w:lang w:eastAsia="en-US"/>
        </w:rPr>
        <w:t xml:space="preserve">O Ś W I A D C Z E N I E </w:t>
      </w:r>
    </w:p>
    <w:p w:rsidR="00627050" w:rsidRPr="00113894" w:rsidRDefault="00627050" w:rsidP="0062705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</w:p>
    <w:p w:rsidR="00627050" w:rsidRPr="00113894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 w:rsidRPr="00113894">
        <w:rPr>
          <w:rFonts w:eastAsia="Arial Unicode MS"/>
          <w:kern w:val="1"/>
          <w:lang w:eastAsia="en-US"/>
        </w:rPr>
        <w:t>Oświadczamy, że w dniu dostarczenia przedmiotu zamówienia przekażemy Zamawiającemu:</w:t>
      </w:r>
    </w:p>
    <w:p w:rsidR="00113894" w:rsidRPr="00113894" w:rsidRDefault="00000CFE" w:rsidP="001F018A">
      <w:pPr>
        <w:pStyle w:val="Akapitzlist"/>
        <w:numPr>
          <w:ilvl w:val="0"/>
          <w:numId w:val="23"/>
        </w:numPr>
        <w:rPr>
          <w:color w:val="000000"/>
        </w:rPr>
      </w:pPr>
      <w:r>
        <w:rPr>
          <w:kern w:val="1"/>
        </w:rPr>
        <w:t xml:space="preserve">2 </w:t>
      </w:r>
      <w:r w:rsidR="00113894" w:rsidRPr="00113894">
        <w:rPr>
          <w:kern w:val="1"/>
        </w:rPr>
        <w:t>komplet</w:t>
      </w:r>
      <w:r>
        <w:rPr>
          <w:kern w:val="1"/>
        </w:rPr>
        <w:t xml:space="preserve">y </w:t>
      </w:r>
      <w:r w:rsidR="00113894" w:rsidRPr="00113894">
        <w:rPr>
          <w:kern w:val="1"/>
        </w:rPr>
        <w:t xml:space="preserve"> potrzebnych </w:t>
      </w:r>
      <w:r>
        <w:rPr>
          <w:kern w:val="1"/>
        </w:rPr>
        <w:t>do użytkowania pojazdu kluczy</w:t>
      </w:r>
      <w:r w:rsidR="00113894" w:rsidRPr="00113894">
        <w:rPr>
          <w:kern w:val="1"/>
        </w:rPr>
        <w:t>,</w:t>
      </w:r>
    </w:p>
    <w:p w:rsidR="00113894" w:rsidRPr="00113894" w:rsidRDefault="00113894" w:rsidP="001F018A">
      <w:pPr>
        <w:pStyle w:val="Akapitzlist"/>
        <w:numPr>
          <w:ilvl w:val="0"/>
          <w:numId w:val="23"/>
        </w:numPr>
        <w:rPr>
          <w:color w:val="000000"/>
        </w:rPr>
      </w:pPr>
      <w:r>
        <w:rPr>
          <w:kern w:val="1"/>
        </w:rPr>
        <w:t xml:space="preserve">dokumenty niezbędne do zarejestrowania </w:t>
      </w:r>
      <w:r w:rsidRPr="00113894">
        <w:rPr>
          <w:kern w:val="1"/>
        </w:rPr>
        <w:t>na terenie RP,</w:t>
      </w:r>
    </w:p>
    <w:p w:rsidR="00113894" w:rsidRPr="00113894" w:rsidRDefault="00113894" w:rsidP="001F018A">
      <w:pPr>
        <w:pStyle w:val="Akapitzlist"/>
        <w:numPr>
          <w:ilvl w:val="0"/>
          <w:numId w:val="23"/>
        </w:numPr>
        <w:rPr>
          <w:color w:val="000000"/>
        </w:rPr>
      </w:pPr>
      <w:r w:rsidRPr="00113894">
        <w:rPr>
          <w:kern w:val="1"/>
        </w:rPr>
        <w:t>instrukcję obsługi w języku polskim podwozia i zabudowy,</w:t>
      </w:r>
    </w:p>
    <w:p w:rsidR="00113894" w:rsidRPr="00113894" w:rsidRDefault="00113894" w:rsidP="001F018A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bCs/>
          <w:iCs/>
          <w:kern w:val="1"/>
        </w:rPr>
      </w:pPr>
      <w:r w:rsidRPr="00113894">
        <w:rPr>
          <w:bCs/>
          <w:iCs/>
          <w:kern w:val="1"/>
        </w:rPr>
        <w:t>dokumenty określające częstotliwość i zakres przeglądów gwarancyjnych                                          i pogwarancyjnych</w:t>
      </w:r>
      <w:r>
        <w:rPr>
          <w:kern w:val="1"/>
        </w:rPr>
        <w:t xml:space="preserve">, </w:t>
      </w:r>
    </w:p>
    <w:p w:rsidR="00113894" w:rsidRPr="00113894" w:rsidRDefault="00113894" w:rsidP="001F018A">
      <w:pPr>
        <w:pStyle w:val="Akapitzlist"/>
        <w:numPr>
          <w:ilvl w:val="0"/>
          <w:numId w:val="23"/>
        </w:num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 w:rsidRPr="00113894">
        <w:rPr>
          <w:color w:val="000000"/>
        </w:rPr>
        <w:t>Wykonawca  przekaże Zamawiającemu katalog części zamiennych wraz z schematem układu hydraulicznego oraz schematem  układu elektrycznego</w:t>
      </w:r>
      <w:r>
        <w:rPr>
          <w:color w:val="000000"/>
        </w:rPr>
        <w:t>,</w:t>
      </w:r>
    </w:p>
    <w:p w:rsidR="00113894" w:rsidRPr="00113894" w:rsidRDefault="00000CFE" w:rsidP="001F018A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kern w:val="1"/>
        </w:rPr>
      </w:pPr>
      <w:r w:rsidRPr="00113894">
        <w:rPr>
          <w:color w:val="000000"/>
        </w:rPr>
        <w:t>Z</w:t>
      </w:r>
      <w:r w:rsidR="00113894" w:rsidRPr="00113894">
        <w:rPr>
          <w:color w:val="000000"/>
        </w:rPr>
        <w:t>apewni</w:t>
      </w:r>
      <w:r>
        <w:rPr>
          <w:color w:val="000000"/>
        </w:rPr>
        <w:t>my dwa  szkolenia</w:t>
      </w:r>
      <w:r w:rsidR="00113894" w:rsidRPr="00113894">
        <w:rPr>
          <w:color w:val="000000"/>
        </w:rPr>
        <w:t xml:space="preserve"> obsługi  Zamawiającego </w:t>
      </w:r>
      <w:r>
        <w:rPr>
          <w:color w:val="000000"/>
        </w:rPr>
        <w:t xml:space="preserve">– jedno </w:t>
      </w:r>
      <w:r w:rsidR="00113894" w:rsidRPr="00113894">
        <w:rPr>
          <w:color w:val="000000"/>
        </w:rPr>
        <w:t>w dniu dostawy pojazdu</w:t>
      </w:r>
      <w:r>
        <w:rPr>
          <w:kern w:val="1"/>
        </w:rPr>
        <w:t>, drugie w terminie ustalonym przez Zamawiającego.</w:t>
      </w:r>
    </w:p>
    <w:p w:rsidR="00627050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397960" w:rsidRDefault="0039796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397960" w:rsidRDefault="0039796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397960" w:rsidRPr="008A0C48" w:rsidRDefault="0039796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…………, dnia …………</w:t>
      </w:r>
      <w:r w:rsidRPr="008A0C48">
        <w:rPr>
          <w:rFonts w:eastAsia="Arial Unicode MS"/>
          <w:kern w:val="1"/>
          <w:lang w:eastAsia="en-US"/>
        </w:rPr>
        <w:t>……………</w:t>
      </w:r>
      <w:r>
        <w:rPr>
          <w:rFonts w:eastAsia="Arial Unicode MS"/>
          <w:kern w:val="1"/>
          <w:lang w:eastAsia="en-US"/>
        </w:rPr>
        <w:t xml:space="preserve">                      </w:t>
      </w:r>
      <w:r w:rsidRPr="008A0C48">
        <w:rPr>
          <w:rFonts w:eastAsia="Arial Unicode MS"/>
          <w:kern w:val="1"/>
          <w:lang w:eastAsia="en-US"/>
        </w:rPr>
        <w:t>……………………………………….</w:t>
      </w:r>
    </w:p>
    <w:p w:rsidR="00627050" w:rsidRPr="008A0C48" w:rsidRDefault="00627050" w:rsidP="00627050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(pieczątka i podpis osoby uprawnionej</w:t>
      </w:r>
    </w:p>
    <w:p w:rsidR="00627050" w:rsidRPr="008A0C48" w:rsidRDefault="00627050" w:rsidP="00627050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do reprezentowania wykonawcy)</w:t>
      </w:r>
    </w:p>
    <w:p w:rsidR="00627050" w:rsidRPr="008A0C48" w:rsidRDefault="00627050" w:rsidP="00627050">
      <w:pPr>
        <w:suppressAutoHyphens/>
        <w:jc w:val="right"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rPr>
          <w:rFonts w:eastAsia="Arial Unicode MS"/>
          <w:kern w:val="1"/>
          <w:lang w:eastAsia="en-US"/>
        </w:rPr>
      </w:pPr>
    </w:p>
    <w:p w:rsidR="00627050" w:rsidRDefault="00627050" w:rsidP="00627050">
      <w:pPr>
        <w:suppressAutoHyphens/>
        <w:rPr>
          <w:rFonts w:eastAsia="Arial Unicode MS"/>
          <w:kern w:val="1"/>
          <w:lang w:eastAsia="en-US"/>
        </w:rPr>
      </w:pPr>
    </w:p>
    <w:p w:rsidR="00770AE5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770AE5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770AE5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770AE5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770AE5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3052BF" w:rsidRDefault="003052BF" w:rsidP="00770AE5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3052BF" w:rsidRDefault="003052BF" w:rsidP="00770AE5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770AE5" w:rsidRDefault="00770AE5" w:rsidP="00770AE5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b/>
          <w:kern w:val="1"/>
          <w:lang w:eastAsia="en-US"/>
        </w:rPr>
        <w:t>Załącznik N</w:t>
      </w:r>
      <w:r w:rsidR="00994321">
        <w:rPr>
          <w:rFonts w:eastAsia="Arial Unicode MS"/>
          <w:b/>
          <w:kern w:val="1"/>
          <w:lang w:eastAsia="en-US"/>
        </w:rPr>
        <w:t>r 7</w:t>
      </w:r>
    </w:p>
    <w:p w:rsidR="00770AE5" w:rsidRPr="00627050" w:rsidRDefault="00770AE5" w:rsidP="00770AE5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>Nazwa i adres</w:t>
      </w:r>
      <w:r>
        <w:rPr>
          <w:rFonts w:eastAsia="Arial Unicode MS"/>
          <w:kern w:val="1"/>
          <w:lang w:eastAsia="en-US"/>
        </w:rPr>
        <w:t xml:space="preserve"> wykonawcy:</w:t>
      </w:r>
      <w:r>
        <w:rPr>
          <w:rFonts w:eastAsia="Arial Unicode MS"/>
          <w:kern w:val="1"/>
          <w:lang w:eastAsia="en-US"/>
        </w:rPr>
        <w:tab/>
      </w:r>
    </w:p>
    <w:p w:rsidR="00770AE5" w:rsidRPr="008A0C48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ab/>
      </w:r>
      <w:r>
        <w:rPr>
          <w:rFonts w:eastAsia="Arial Unicode MS"/>
          <w:kern w:val="1"/>
          <w:lang w:eastAsia="en-US"/>
        </w:rPr>
        <w:tab/>
      </w:r>
    </w:p>
    <w:p w:rsidR="00770AE5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Pr="00294FA7" w:rsidRDefault="00770AE5" w:rsidP="00770AE5">
      <w:pPr>
        <w:suppressAutoHyphens/>
        <w:spacing w:after="200" w:line="276" w:lineRule="auto"/>
        <w:jc w:val="center"/>
        <w:rPr>
          <w:rFonts w:eastAsia="Arial Unicode MS"/>
          <w:b/>
          <w:kern w:val="1"/>
          <w:lang w:eastAsia="en-US"/>
        </w:rPr>
      </w:pPr>
      <w:r w:rsidRPr="00294FA7">
        <w:rPr>
          <w:rFonts w:eastAsia="Arial Unicode MS"/>
          <w:b/>
          <w:kern w:val="1"/>
          <w:lang w:eastAsia="en-US"/>
        </w:rPr>
        <w:t xml:space="preserve">O Ś W I A D C Z E N I E </w:t>
      </w:r>
    </w:p>
    <w:p w:rsidR="00770AE5" w:rsidRPr="00BE5700" w:rsidRDefault="00770AE5" w:rsidP="00770AE5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</w:p>
    <w:p w:rsidR="001B619D" w:rsidRPr="001B619D" w:rsidRDefault="0022681F" w:rsidP="001B619D">
      <w:pPr>
        <w:jc w:val="both"/>
        <w:rPr>
          <w:rFonts w:eastAsia="Arial Unicode MS"/>
          <w:kern w:val="1"/>
          <w:lang w:eastAsia="en-US"/>
        </w:rPr>
      </w:pPr>
      <w:r w:rsidRPr="00BE5700">
        <w:rPr>
          <w:rFonts w:eastAsia="Arial Unicode MS"/>
          <w:kern w:val="1"/>
          <w:lang w:eastAsia="en-US"/>
        </w:rPr>
        <w:t>Oświadczamy, że Wykonawca zapewni  stały, autoryzowany serwis</w:t>
      </w:r>
      <w:r w:rsidR="001B619D">
        <w:rPr>
          <w:rFonts w:eastAsia="Arial Unicode MS"/>
          <w:kern w:val="1"/>
          <w:lang w:eastAsia="en-US"/>
        </w:rPr>
        <w:t xml:space="preserve"> gwarancyjny i pogwarancyjny </w:t>
      </w:r>
      <w:r w:rsidR="00B7454A">
        <w:rPr>
          <w:rFonts w:eastAsia="Arial Unicode MS"/>
          <w:kern w:val="1"/>
          <w:lang w:eastAsia="en-US"/>
        </w:rPr>
        <w:t>w odległości nie większej niż 60 km od siedziby Zamawiającego reagujący w ciągu 24</w:t>
      </w:r>
      <w:r w:rsidR="001B619D" w:rsidRPr="001B619D">
        <w:rPr>
          <w:rFonts w:eastAsia="Arial Unicode MS"/>
          <w:kern w:val="1"/>
          <w:lang w:eastAsia="en-US"/>
        </w:rPr>
        <w:t>h  od  chwili powiadomienia pr</w:t>
      </w:r>
      <w:r w:rsidR="001B619D">
        <w:rPr>
          <w:rFonts w:eastAsia="Arial Unicode MS"/>
          <w:kern w:val="1"/>
          <w:lang w:eastAsia="en-US"/>
        </w:rPr>
        <w:t>zez Zamawiającego.</w:t>
      </w:r>
    </w:p>
    <w:p w:rsidR="001B619D" w:rsidRP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>W okresie  gwarancji Wykonawca zapewni Zamawiającemu bezpłatn</w:t>
      </w:r>
      <w:r>
        <w:rPr>
          <w:rFonts w:eastAsia="Arial Unicode MS"/>
          <w:kern w:val="1"/>
          <w:lang w:eastAsia="en-US"/>
        </w:rPr>
        <w:t xml:space="preserve">y serwis na następujących </w:t>
      </w:r>
      <w:r w:rsidRPr="001B619D">
        <w:rPr>
          <w:rFonts w:eastAsia="Arial Unicode MS"/>
          <w:kern w:val="1"/>
          <w:lang w:eastAsia="en-US"/>
        </w:rPr>
        <w:t>warunkach:</w:t>
      </w:r>
    </w:p>
    <w:p w:rsidR="001B619D" w:rsidRP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 xml:space="preserve">      - bezpłatny przegląd techniczny zgodnie z instrukcją obsługi producenta,</w:t>
      </w:r>
    </w:p>
    <w:p w:rsidR="001B619D" w:rsidRP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 xml:space="preserve">      - nieprzekracza</w:t>
      </w:r>
      <w:r w:rsidR="00B7454A">
        <w:rPr>
          <w:rFonts w:eastAsia="Arial Unicode MS"/>
          <w:kern w:val="1"/>
          <w:lang w:eastAsia="en-US"/>
        </w:rPr>
        <w:t>lny czas przybycia serwisu do 24</w:t>
      </w:r>
      <w:r w:rsidRPr="001B619D">
        <w:rPr>
          <w:rFonts w:eastAsia="Arial Unicode MS"/>
          <w:kern w:val="1"/>
          <w:lang w:eastAsia="en-US"/>
        </w:rPr>
        <w:t xml:space="preserve"> h od chwili powiadomienia przez               </w:t>
      </w:r>
    </w:p>
    <w:p w:rsidR="001B619D" w:rsidRP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 xml:space="preserve">        Zamawiającego,</w:t>
      </w:r>
    </w:p>
    <w:p w:rsid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 xml:space="preserve">      - w przypadku usuwania awarii podwozia lub nadwozia o czas</w:t>
      </w:r>
      <w:r>
        <w:rPr>
          <w:rFonts w:eastAsia="Arial Unicode MS"/>
          <w:kern w:val="1"/>
          <w:lang w:eastAsia="en-US"/>
        </w:rPr>
        <w:t xml:space="preserve">ie dłuższym niż 72 h   </w:t>
      </w:r>
    </w:p>
    <w:p w:rsidR="001B619D" w:rsidRP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Wykonawca </w:t>
      </w:r>
      <w:r w:rsidRPr="001B619D">
        <w:rPr>
          <w:rFonts w:eastAsia="Arial Unicode MS"/>
          <w:kern w:val="1"/>
          <w:lang w:eastAsia="en-US"/>
        </w:rPr>
        <w:t>zapewni pojazd zastępczy o zbliżonych parametrach,</w:t>
      </w:r>
    </w:p>
    <w:p w:rsid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 xml:space="preserve">     - dysponujący odpowiednią wiedzą, zapleczem technicznym oraz magazynem części </w:t>
      </w:r>
      <w:r>
        <w:rPr>
          <w:rFonts w:eastAsia="Arial Unicode MS"/>
          <w:kern w:val="1"/>
          <w:lang w:eastAsia="en-US"/>
        </w:rPr>
        <w:t xml:space="preserve">  </w:t>
      </w:r>
    </w:p>
    <w:p w:rsid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z</w:t>
      </w:r>
      <w:r w:rsidRPr="001B619D">
        <w:rPr>
          <w:rFonts w:eastAsia="Arial Unicode MS"/>
          <w:kern w:val="1"/>
          <w:lang w:eastAsia="en-US"/>
        </w:rPr>
        <w:t>amiennych</w:t>
      </w:r>
      <w:r>
        <w:rPr>
          <w:rFonts w:eastAsia="Arial Unicode MS"/>
          <w:kern w:val="1"/>
          <w:lang w:eastAsia="en-US"/>
        </w:rPr>
        <w:t>.</w:t>
      </w:r>
    </w:p>
    <w:p w:rsidR="001B619D" w:rsidRDefault="001B619D" w:rsidP="00BE5700">
      <w:pPr>
        <w:jc w:val="both"/>
        <w:rPr>
          <w:rFonts w:eastAsia="Arial Unicode MS"/>
          <w:kern w:val="1"/>
          <w:lang w:eastAsia="en-US"/>
        </w:rPr>
      </w:pPr>
    </w:p>
    <w:p w:rsidR="001B619D" w:rsidRDefault="001B619D" w:rsidP="00BE5700">
      <w:pPr>
        <w:jc w:val="both"/>
        <w:rPr>
          <w:rFonts w:eastAsia="Arial Unicode MS"/>
          <w:kern w:val="1"/>
          <w:lang w:eastAsia="en-US"/>
        </w:rPr>
      </w:pPr>
    </w:p>
    <w:p w:rsidR="001B619D" w:rsidRDefault="001B619D" w:rsidP="00BE5700">
      <w:pPr>
        <w:jc w:val="both"/>
        <w:rPr>
          <w:rFonts w:eastAsia="Arial Unicode MS"/>
          <w:kern w:val="1"/>
          <w:lang w:eastAsia="en-US"/>
        </w:rPr>
      </w:pPr>
    </w:p>
    <w:p w:rsidR="00770AE5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…………, dnia …………</w:t>
      </w:r>
      <w:r w:rsidRPr="008A0C48">
        <w:rPr>
          <w:rFonts w:eastAsia="Arial Unicode MS"/>
          <w:kern w:val="1"/>
          <w:lang w:eastAsia="en-US"/>
        </w:rPr>
        <w:t>……………</w:t>
      </w:r>
      <w:r>
        <w:rPr>
          <w:rFonts w:eastAsia="Arial Unicode MS"/>
          <w:kern w:val="1"/>
          <w:lang w:eastAsia="en-US"/>
        </w:rPr>
        <w:t xml:space="preserve">                      </w:t>
      </w:r>
      <w:r w:rsidRPr="008A0C48">
        <w:rPr>
          <w:rFonts w:eastAsia="Arial Unicode MS"/>
          <w:kern w:val="1"/>
          <w:lang w:eastAsia="en-US"/>
        </w:rPr>
        <w:t>……………………………………….</w:t>
      </w:r>
    </w:p>
    <w:p w:rsidR="00770AE5" w:rsidRPr="008A0C48" w:rsidRDefault="00770AE5" w:rsidP="00770AE5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(pieczątka i podpis osoby uprawnionej</w:t>
      </w:r>
    </w:p>
    <w:p w:rsidR="00770AE5" w:rsidRPr="008A0C48" w:rsidRDefault="00770AE5" w:rsidP="00770AE5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do reprezentowania wykonawcy)</w:t>
      </w:r>
    </w:p>
    <w:p w:rsidR="00770AE5" w:rsidRPr="008A0C48" w:rsidRDefault="00770AE5" w:rsidP="00770AE5">
      <w:pPr>
        <w:suppressAutoHyphens/>
        <w:jc w:val="right"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rPr>
          <w:rFonts w:eastAsia="Arial Unicode MS"/>
          <w:kern w:val="1"/>
          <w:lang w:eastAsia="en-US"/>
        </w:rPr>
      </w:pPr>
    </w:p>
    <w:p w:rsidR="00000CFE" w:rsidRDefault="00000CFE" w:rsidP="00FA5073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000CFE" w:rsidRDefault="00000CFE" w:rsidP="00FA5073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000CFE" w:rsidRDefault="00000CFE" w:rsidP="00FA5073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FA5073" w:rsidRDefault="00FA5073" w:rsidP="00FA5073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b/>
          <w:kern w:val="1"/>
          <w:lang w:eastAsia="en-US"/>
        </w:rPr>
        <w:t>Załącznik N</w:t>
      </w:r>
      <w:r w:rsidR="00994321">
        <w:rPr>
          <w:rFonts w:eastAsia="Arial Unicode MS"/>
          <w:b/>
          <w:kern w:val="1"/>
          <w:lang w:eastAsia="en-US"/>
        </w:rPr>
        <w:t>r 8</w:t>
      </w:r>
    </w:p>
    <w:p w:rsidR="00FA5073" w:rsidRPr="00627050" w:rsidRDefault="00FA5073" w:rsidP="00FA5073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>Nazwa i adres</w:t>
      </w:r>
      <w:r>
        <w:rPr>
          <w:rFonts w:eastAsia="Arial Unicode MS"/>
          <w:kern w:val="1"/>
          <w:lang w:eastAsia="en-US"/>
        </w:rPr>
        <w:t xml:space="preserve"> wykonawcy:</w:t>
      </w:r>
      <w:r>
        <w:rPr>
          <w:rFonts w:eastAsia="Arial Unicode MS"/>
          <w:kern w:val="1"/>
          <w:lang w:eastAsia="en-US"/>
        </w:rPr>
        <w:tab/>
      </w:r>
    </w:p>
    <w:p w:rsidR="00FA5073" w:rsidRPr="008A0C48" w:rsidRDefault="00FA5073" w:rsidP="00FA5073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ab/>
      </w:r>
      <w:r>
        <w:rPr>
          <w:rFonts w:eastAsia="Arial Unicode MS"/>
          <w:kern w:val="1"/>
          <w:lang w:eastAsia="en-US"/>
        </w:rPr>
        <w:tab/>
      </w:r>
    </w:p>
    <w:p w:rsidR="00FA5073" w:rsidRDefault="00FA5073" w:rsidP="00FA5073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FA5073" w:rsidRDefault="00FA5073" w:rsidP="00FA5073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FA5073" w:rsidRDefault="00FA5073" w:rsidP="00FA5073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FA5073" w:rsidRPr="008A0C48" w:rsidRDefault="00FA5073" w:rsidP="00FA5073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FA5073" w:rsidRPr="00294FA7" w:rsidRDefault="00FA5073" w:rsidP="00FA5073">
      <w:pPr>
        <w:suppressAutoHyphens/>
        <w:spacing w:after="200" w:line="276" w:lineRule="auto"/>
        <w:jc w:val="center"/>
        <w:rPr>
          <w:rFonts w:eastAsia="Arial Unicode MS"/>
          <w:b/>
          <w:kern w:val="1"/>
          <w:lang w:eastAsia="en-US"/>
        </w:rPr>
      </w:pPr>
      <w:r w:rsidRPr="00294FA7">
        <w:rPr>
          <w:rFonts w:eastAsia="Arial Unicode MS"/>
          <w:b/>
          <w:kern w:val="1"/>
          <w:lang w:eastAsia="en-US"/>
        </w:rPr>
        <w:t xml:space="preserve">O Ś W I A D C Z E N I E </w:t>
      </w:r>
    </w:p>
    <w:p w:rsidR="00FA5073" w:rsidRPr="00BE5700" w:rsidRDefault="00FA5073" w:rsidP="00FA5073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</w:p>
    <w:p w:rsidR="00B53E6F" w:rsidRDefault="00FA5073" w:rsidP="00000CFE">
      <w:pPr>
        <w:rPr>
          <w:rFonts w:eastAsia="Arial Unicode MS"/>
          <w:kern w:val="1"/>
          <w:lang w:eastAsia="en-US"/>
        </w:rPr>
      </w:pPr>
      <w:r w:rsidRPr="00BE5700">
        <w:rPr>
          <w:rFonts w:eastAsia="Arial Unicode MS"/>
          <w:kern w:val="1"/>
          <w:lang w:eastAsia="en-US"/>
        </w:rPr>
        <w:t xml:space="preserve">Oświadczamy, że </w:t>
      </w:r>
      <w:r w:rsidR="00000CFE" w:rsidRPr="00000CFE">
        <w:rPr>
          <w:rFonts w:eastAsia="Arial Unicode MS"/>
          <w:kern w:val="1"/>
          <w:lang w:eastAsia="en-US"/>
        </w:rPr>
        <w:t xml:space="preserve">Zamawiający ma prawo do dokonania oględzin produkowanych przez </w:t>
      </w:r>
      <w:r w:rsidR="001B619D">
        <w:rPr>
          <w:rFonts w:eastAsia="Arial Unicode MS"/>
          <w:kern w:val="1"/>
          <w:lang w:eastAsia="en-US"/>
        </w:rPr>
        <w:t xml:space="preserve">Wykonawcę podobnych pojazdów  </w:t>
      </w:r>
      <w:r w:rsidR="00000CFE" w:rsidRPr="00000CFE">
        <w:rPr>
          <w:rFonts w:eastAsia="Arial Unicode MS"/>
          <w:kern w:val="1"/>
          <w:lang w:eastAsia="en-US"/>
        </w:rPr>
        <w:t xml:space="preserve">  w siedzibie Wykonawcy lub innym wskazanym przez niego miejscu na trenie kraju. Oględziny będą miały na celu porównanie zgłoszonych danych w ofercie ze stanem faktycznym oraz dokonania jazdy próbnej.</w:t>
      </w:r>
      <w:r w:rsidR="00000CFE" w:rsidRPr="00000CFE">
        <w:rPr>
          <w:rFonts w:eastAsia="Arial Unicode MS"/>
          <w:kern w:val="1"/>
          <w:lang w:eastAsia="en-US"/>
        </w:rPr>
        <w:tab/>
      </w: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Pr="008A0C48" w:rsidRDefault="00CD094B" w:rsidP="00B53E6F">
      <w:pPr>
        <w:suppressAutoHyphens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…………….</w:t>
      </w:r>
      <w:r w:rsidR="00B53E6F">
        <w:rPr>
          <w:rFonts w:eastAsia="Arial Unicode MS"/>
          <w:kern w:val="1"/>
          <w:lang w:eastAsia="en-US"/>
        </w:rPr>
        <w:t>dnia …………</w:t>
      </w:r>
      <w:r w:rsidR="00B53E6F" w:rsidRPr="008A0C48">
        <w:rPr>
          <w:rFonts w:eastAsia="Arial Unicode MS"/>
          <w:kern w:val="1"/>
          <w:lang w:eastAsia="en-US"/>
        </w:rPr>
        <w:t>……………</w:t>
      </w:r>
      <w:r w:rsidR="00B53E6F">
        <w:rPr>
          <w:rFonts w:eastAsia="Arial Unicode MS"/>
          <w:kern w:val="1"/>
          <w:lang w:eastAsia="en-US"/>
        </w:rPr>
        <w:t xml:space="preserve">                      </w:t>
      </w:r>
      <w:r w:rsidR="00B53E6F" w:rsidRPr="008A0C48">
        <w:rPr>
          <w:rFonts w:eastAsia="Arial Unicode MS"/>
          <w:kern w:val="1"/>
          <w:lang w:eastAsia="en-US"/>
        </w:rPr>
        <w:t>……………………………………….</w:t>
      </w:r>
    </w:p>
    <w:p w:rsidR="00B53E6F" w:rsidRPr="008A0C48" w:rsidRDefault="00B53E6F" w:rsidP="00B53E6F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(pieczątka i podpis osoby uprawnionej</w:t>
      </w:r>
    </w:p>
    <w:p w:rsidR="00B53E6F" w:rsidRPr="008A0C48" w:rsidRDefault="00B53E6F" w:rsidP="00B53E6F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do reprezentowania wykonawcy)</w:t>
      </w:r>
    </w:p>
    <w:p w:rsidR="00B53E6F" w:rsidRPr="008A0C48" w:rsidRDefault="00B53E6F" w:rsidP="00B53E6F">
      <w:pPr>
        <w:suppressAutoHyphens/>
        <w:jc w:val="right"/>
        <w:rPr>
          <w:rFonts w:eastAsia="Arial Unicode MS"/>
          <w:kern w:val="1"/>
          <w:lang w:eastAsia="en-US"/>
        </w:rPr>
      </w:pPr>
    </w:p>
    <w:p w:rsidR="00B53E6F" w:rsidRPr="008A0C48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1C7E96" w:rsidRDefault="001C7E96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996F23" w:rsidRDefault="00996F23" w:rsidP="006C1A1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996F23" w:rsidRDefault="00996F23" w:rsidP="006C1A1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6C1A10" w:rsidRDefault="006C1A10" w:rsidP="006C1A1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b/>
          <w:kern w:val="1"/>
          <w:lang w:eastAsia="en-US"/>
        </w:rPr>
        <w:t>Załącznik N</w:t>
      </w:r>
      <w:r w:rsidR="00994321">
        <w:rPr>
          <w:rFonts w:eastAsia="Arial Unicode MS"/>
          <w:b/>
          <w:kern w:val="1"/>
          <w:lang w:eastAsia="en-US"/>
        </w:rPr>
        <w:t>r 9</w:t>
      </w:r>
    </w:p>
    <w:p w:rsidR="006C1A10" w:rsidRPr="00627050" w:rsidRDefault="006C1A10" w:rsidP="006C1A1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>Nazwa i adres</w:t>
      </w:r>
      <w:r>
        <w:rPr>
          <w:rFonts w:eastAsia="Arial Unicode MS"/>
          <w:kern w:val="1"/>
          <w:lang w:eastAsia="en-US"/>
        </w:rPr>
        <w:t xml:space="preserve"> wykonawcy:</w:t>
      </w:r>
      <w:r>
        <w:rPr>
          <w:rFonts w:eastAsia="Arial Unicode MS"/>
          <w:kern w:val="1"/>
          <w:lang w:eastAsia="en-US"/>
        </w:rPr>
        <w:tab/>
      </w:r>
    </w:p>
    <w:p w:rsidR="006C1A10" w:rsidRPr="008A0C48" w:rsidRDefault="006C1A10" w:rsidP="006C1A1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ab/>
      </w:r>
      <w:r>
        <w:rPr>
          <w:rFonts w:eastAsia="Arial Unicode MS"/>
          <w:kern w:val="1"/>
          <w:lang w:eastAsia="en-US"/>
        </w:rPr>
        <w:tab/>
      </w:r>
    </w:p>
    <w:p w:rsidR="006C1A10" w:rsidRDefault="006C1A10" w:rsidP="006C1A1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C1A10" w:rsidRDefault="006C1A10" w:rsidP="006C1A1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C1A10" w:rsidRDefault="006C1A10" w:rsidP="006C1A1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C1A10" w:rsidRPr="00294FA7" w:rsidRDefault="006C1A10" w:rsidP="006C1A1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</w:t>
      </w:r>
      <w:r w:rsidRPr="00294FA7">
        <w:rPr>
          <w:rFonts w:eastAsia="Arial Unicode MS"/>
          <w:b/>
          <w:kern w:val="1"/>
          <w:lang w:eastAsia="en-US"/>
        </w:rPr>
        <w:t xml:space="preserve">O Ś W I A D C Z E N I E </w:t>
      </w:r>
    </w:p>
    <w:p w:rsidR="006C1A10" w:rsidRPr="00BE5700" w:rsidRDefault="006C1A10" w:rsidP="006C1A1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</w:p>
    <w:p w:rsidR="006C1A10" w:rsidRDefault="006C1A10" w:rsidP="006C1A10">
      <w:pPr>
        <w:jc w:val="both"/>
        <w:rPr>
          <w:kern w:val="1"/>
        </w:rPr>
      </w:pPr>
      <w:r w:rsidRPr="00BE5700">
        <w:rPr>
          <w:rFonts w:eastAsia="Arial Unicode MS"/>
          <w:kern w:val="1"/>
          <w:lang w:eastAsia="en-US"/>
        </w:rPr>
        <w:t xml:space="preserve">Oświadczamy, że </w:t>
      </w:r>
      <w:r>
        <w:rPr>
          <w:rFonts w:eastAsia="Arial Unicode MS"/>
          <w:kern w:val="1"/>
          <w:lang w:eastAsia="en-US"/>
        </w:rPr>
        <w:t>Wykonawca udzieli</w:t>
      </w:r>
      <w:r w:rsidR="00000CFE">
        <w:rPr>
          <w:rFonts w:eastAsia="Arial Unicode MS"/>
          <w:kern w:val="1"/>
          <w:lang w:eastAsia="en-US"/>
        </w:rPr>
        <w:t xml:space="preserve"> pełnej </w:t>
      </w:r>
      <w:r>
        <w:rPr>
          <w:rFonts w:eastAsia="Arial Unicode MS"/>
          <w:kern w:val="1"/>
          <w:lang w:eastAsia="en-US"/>
        </w:rPr>
        <w:t xml:space="preserve"> gwarancji </w:t>
      </w:r>
      <w:r>
        <w:rPr>
          <w:kern w:val="1"/>
        </w:rPr>
        <w:t>:</w:t>
      </w:r>
    </w:p>
    <w:p w:rsidR="00000CFE" w:rsidRDefault="006C1A10" w:rsidP="006C1A10">
      <w:pPr>
        <w:jc w:val="both"/>
        <w:rPr>
          <w:kern w:val="1"/>
        </w:rPr>
      </w:pPr>
      <w:r>
        <w:rPr>
          <w:kern w:val="1"/>
        </w:rPr>
        <w:t xml:space="preserve">- </w:t>
      </w:r>
      <w:r w:rsidR="00000CFE">
        <w:rPr>
          <w:kern w:val="1"/>
        </w:rPr>
        <w:t>………………</w:t>
      </w:r>
      <w:r w:rsidR="00817DCB">
        <w:rPr>
          <w:kern w:val="1"/>
        </w:rPr>
        <w:t xml:space="preserve"> miesięcy</w:t>
      </w:r>
      <w:r w:rsidRPr="006C1A10">
        <w:rPr>
          <w:kern w:val="1"/>
        </w:rPr>
        <w:t xml:space="preserve"> na podwozie </w:t>
      </w:r>
      <w:r w:rsidR="00000CFE">
        <w:rPr>
          <w:kern w:val="1"/>
        </w:rPr>
        <w:t xml:space="preserve">, </w:t>
      </w:r>
    </w:p>
    <w:p w:rsidR="006C1A10" w:rsidRPr="00000CFE" w:rsidRDefault="00000CFE" w:rsidP="006C1A10">
      <w:pPr>
        <w:jc w:val="both"/>
        <w:rPr>
          <w:kern w:val="1"/>
        </w:rPr>
      </w:pPr>
      <w:r>
        <w:rPr>
          <w:kern w:val="1"/>
        </w:rPr>
        <w:t>-……………….</w:t>
      </w:r>
      <w:r w:rsidR="006C1A10" w:rsidRPr="006C1A10">
        <w:rPr>
          <w:kern w:val="1"/>
        </w:rPr>
        <w:t xml:space="preserve"> </w:t>
      </w:r>
      <w:r w:rsidR="00817DCB">
        <w:rPr>
          <w:kern w:val="1"/>
        </w:rPr>
        <w:t xml:space="preserve">miesięcy </w:t>
      </w:r>
      <w:r w:rsidR="006C1A10" w:rsidRPr="006C1A10">
        <w:rPr>
          <w:kern w:val="1"/>
        </w:rPr>
        <w:t xml:space="preserve"> na zabudowę</w:t>
      </w:r>
    </w:p>
    <w:p w:rsidR="00CD094B" w:rsidRDefault="00CD094B" w:rsidP="006C1A10">
      <w:pPr>
        <w:suppressAutoHyphens/>
        <w:rPr>
          <w:rFonts w:eastAsia="Arial Unicode MS"/>
          <w:kern w:val="1"/>
          <w:lang w:eastAsia="en-US"/>
        </w:rPr>
      </w:pPr>
    </w:p>
    <w:p w:rsidR="00CD094B" w:rsidRDefault="00CD094B" w:rsidP="006C1A10">
      <w:pPr>
        <w:suppressAutoHyphens/>
        <w:rPr>
          <w:rFonts w:eastAsia="Arial Unicode MS"/>
          <w:kern w:val="1"/>
          <w:lang w:eastAsia="en-US"/>
        </w:rPr>
      </w:pPr>
    </w:p>
    <w:p w:rsidR="00CD094B" w:rsidRDefault="00CD094B" w:rsidP="006C1A10">
      <w:pPr>
        <w:suppressAutoHyphens/>
        <w:rPr>
          <w:rFonts w:eastAsia="Arial Unicode MS"/>
          <w:kern w:val="1"/>
          <w:lang w:eastAsia="en-US"/>
        </w:rPr>
      </w:pPr>
    </w:p>
    <w:p w:rsidR="00CD094B" w:rsidRDefault="00CD094B" w:rsidP="006C1A10">
      <w:pPr>
        <w:suppressAutoHyphens/>
        <w:rPr>
          <w:rFonts w:eastAsia="Arial Unicode MS"/>
          <w:kern w:val="1"/>
          <w:lang w:eastAsia="en-US"/>
        </w:rPr>
      </w:pPr>
    </w:p>
    <w:p w:rsidR="006C1A10" w:rsidRPr="008A0C48" w:rsidRDefault="00CD094B" w:rsidP="006C1A10">
      <w:pPr>
        <w:suppressAutoHyphens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…………….</w:t>
      </w:r>
      <w:r w:rsidR="006C1A10">
        <w:rPr>
          <w:rFonts w:eastAsia="Arial Unicode MS"/>
          <w:kern w:val="1"/>
          <w:lang w:eastAsia="en-US"/>
        </w:rPr>
        <w:t>dnia …………</w:t>
      </w:r>
      <w:r w:rsidR="006C1A10" w:rsidRPr="008A0C48">
        <w:rPr>
          <w:rFonts w:eastAsia="Arial Unicode MS"/>
          <w:kern w:val="1"/>
          <w:lang w:eastAsia="en-US"/>
        </w:rPr>
        <w:t>……………</w:t>
      </w:r>
      <w:r w:rsidR="006C1A10">
        <w:rPr>
          <w:rFonts w:eastAsia="Arial Unicode MS"/>
          <w:kern w:val="1"/>
          <w:lang w:eastAsia="en-US"/>
        </w:rPr>
        <w:t xml:space="preserve">                      </w:t>
      </w:r>
      <w:r w:rsidR="006C1A10" w:rsidRPr="008A0C48">
        <w:rPr>
          <w:rFonts w:eastAsia="Arial Unicode MS"/>
          <w:kern w:val="1"/>
          <w:lang w:eastAsia="en-US"/>
        </w:rPr>
        <w:t>……………………………………….</w:t>
      </w:r>
    </w:p>
    <w:p w:rsidR="006C1A10" w:rsidRPr="008A0C48" w:rsidRDefault="006C1A10" w:rsidP="006C1A10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(pieczątka i podpis osoby uprawnionej</w:t>
      </w:r>
    </w:p>
    <w:p w:rsidR="006C1A10" w:rsidRPr="008A0C48" w:rsidRDefault="006C1A10" w:rsidP="006C1A10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do reprezentowania wykonawcy)</w:t>
      </w:r>
    </w:p>
    <w:p w:rsidR="006C1A10" w:rsidRPr="008A0C48" w:rsidRDefault="006C1A10" w:rsidP="006C1A10">
      <w:pPr>
        <w:suppressAutoHyphens/>
        <w:jc w:val="right"/>
        <w:rPr>
          <w:rFonts w:eastAsia="Arial Unicode MS"/>
          <w:kern w:val="1"/>
          <w:lang w:eastAsia="en-US"/>
        </w:rPr>
      </w:pPr>
    </w:p>
    <w:p w:rsidR="006C1A10" w:rsidRPr="008A0C48" w:rsidRDefault="006C1A10" w:rsidP="006C1A10">
      <w:pPr>
        <w:suppressAutoHyphens/>
        <w:rPr>
          <w:rFonts w:eastAsia="Arial Unicode MS"/>
          <w:kern w:val="1"/>
          <w:lang w:eastAsia="en-US"/>
        </w:rPr>
      </w:pPr>
    </w:p>
    <w:p w:rsidR="006C1A10" w:rsidRDefault="006C1A10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3052BF" w:rsidRDefault="003052BF" w:rsidP="0043734C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43734C" w:rsidRDefault="0043734C" w:rsidP="0043734C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b/>
          <w:kern w:val="1"/>
          <w:lang w:eastAsia="en-US"/>
        </w:rPr>
        <w:t>Załącznik N</w:t>
      </w:r>
      <w:r>
        <w:rPr>
          <w:rFonts w:eastAsia="Arial Unicode MS"/>
          <w:b/>
          <w:kern w:val="1"/>
          <w:lang w:eastAsia="en-US"/>
        </w:rPr>
        <w:t>r 10</w:t>
      </w:r>
    </w:p>
    <w:p w:rsidR="00817DCB" w:rsidRDefault="00817DCB" w:rsidP="00FA5073">
      <w:pPr>
        <w:jc w:val="both"/>
        <w:rPr>
          <w:color w:val="000000"/>
        </w:rPr>
      </w:pP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Umowa Nr 1/2015</w:t>
      </w: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Zawarta w dniu ……………….. pomiędzy Zamawiającym, tj.</w:t>
      </w:r>
      <w:r>
        <w:rPr>
          <w:b/>
          <w:sz w:val="20"/>
          <w:szCs w:val="20"/>
        </w:rPr>
        <w:t xml:space="preserve"> Zakłady Techniki Komunalnej Sp. z o.o. w Żorach ul. Okrężna 5 </w:t>
      </w:r>
      <w:r>
        <w:rPr>
          <w:sz w:val="20"/>
          <w:szCs w:val="20"/>
        </w:rPr>
        <w:t xml:space="preserve">reprezentowanym przez: </w:t>
      </w:r>
      <w:r>
        <w:rPr>
          <w:b/>
          <w:sz w:val="20"/>
          <w:szCs w:val="20"/>
        </w:rPr>
        <w:t xml:space="preserve">Olgierda </w:t>
      </w:r>
      <w:proofErr w:type="spellStart"/>
      <w:r>
        <w:rPr>
          <w:b/>
          <w:sz w:val="20"/>
          <w:szCs w:val="20"/>
        </w:rPr>
        <w:t>Zaraś</w:t>
      </w:r>
      <w:proofErr w:type="spellEnd"/>
      <w:r>
        <w:rPr>
          <w:b/>
          <w:sz w:val="20"/>
          <w:szCs w:val="20"/>
        </w:rPr>
        <w:t xml:space="preserve">  – Prezesa Zarządu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 Wykonawcą tj. ………………………………………………………………………………………………………………….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(nazwa firmy, forma prawna, adres)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reprezentowanym przez: ………………………………………………………………………………………………………...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rezultacie dokonania przez Zamawiającego wyboru oferty Wykonawcy w przetargu nieograniczonym.</w:t>
      </w:r>
    </w:p>
    <w:p w:rsidR="0043734C" w:rsidRDefault="0043734C" w:rsidP="0043734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734C" w:rsidRPr="00F635C2" w:rsidRDefault="0043734C" w:rsidP="0043734C">
      <w:pPr>
        <w:spacing w:line="360" w:lineRule="auto"/>
        <w:jc w:val="center"/>
        <w:rPr>
          <w:b/>
          <w:sz w:val="20"/>
          <w:szCs w:val="20"/>
        </w:rPr>
      </w:pPr>
      <w:r w:rsidRPr="00F635C2">
        <w:rPr>
          <w:b/>
          <w:sz w:val="20"/>
          <w:szCs w:val="20"/>
        </w:rPr>
        <w:t xml:space="preserve">      § 1</w:t>
      </w:r>
    </w:p>
    <w:p w:rsidR="001C4A6C" w:rsidRDefault="00B7454A" w:rsidP="001C4A6C">
      <w:pPr>
        <w:spacing w:line="360" w:lineRule="auto"/>
        <w:rPr>
          <w:b/>
          <w:iCs/>
          <w:sz w:val="20"/>
          <w:szCs w:val="20"/>
        </w:rPr>
      </w:pPr>
      <w:r>
        <w:rPr>
          <w:sz w:val="20"/>
          <w:szCs w:val="20"/>
        </w:rPr>
        <w:t>1.</w:t>
      </w:r>
      <w:r w:rsidR="0043734C">
        <w:rPr>
          <w:sz w:val="20"/>
          <w:szCs w:val="20"/>
        </w:rPr>
        <w:t xml:space="preserve">Przedmiot umowy – </w:t>
      </w:r>
      <w:r w:rsidR="0043734C" w:rsidRPr="009221C8">
        <w:rPr>
          <w:b/>
          <w:i/>
          <w:sz w:val="20"/>
          <w:szCs w:val="20"/>
        </w:rPr>
        <w:t>„</w:t>
      </w:r>
      <w:r w:rsidR="0043734C" w:rsidRPr="009221C8">
        <w:rPr>
          <w:b/>
          <w:i/>
          <w:iCs/>
          <w:color w:val="000000"/>
          <w:sz w:val="20"/>
          <w:szCs w:val="20"/>
        </w:rPr>
        <w:t xml:space="preserve">Zakup i dostawa </w:t>
      </w:r>
      <w:r w:rsidR="0043734C" w:rsidRPr="009221C8">
        <w:rPr>
          <w:b/>
          <w:i/>
          <w:sz w:val="20"/>
          <w:szCs w:val="20"/>
        </w:rPr>
        <w:t xml:space="preserve"> jednej sztuki fabrycznie nowego pojazdu specjalistycznego do wywozu odpadów komunalnych na podwoziu dwuosiowym o pojemności ładunkowej min. 12m</w:t>
      </w:r>
      <w:r w:rsidR="0043734C" w:rsidRPr="009221C8">
        <w:rPr>
          <w:b/>
          <w:i/>
          <w:sz w:val="20"/>
          <w:szCs w:val="20"/>
          <w:vertAlign w:val="superscript"/>
        </w:rPr>
        <w:t>3</w:t>
      </w:r>
      <w:r w:rsidR="0043734C" w:rsidRPr="009221C8">
        <w:rPr>
          <w:b/>
          <w:i/>
          <w:sz w:val="20"/>
          <w:szCs w:val="20"/>
        </w:rPr>
        <w:t xml:space="preserve"> do  max. 13 m</w:t>
      </w:r>
      <w:r w:rsidR="0043734C" w:rsidRPr="009221C8">
        <w:rPr>
          <w:b/>
          <w:i/>
          <w:sz w:val="20"/>
          <w:szCs w:val="20"/>
          <w:vertAlign w:val="superscript"/>
        </w:rPr>
        <w:t>3</w:t>
      </w:r>
      <w:r w:rsidR="0043734C" w:rsidRPr="009221C8">
        <w:rPr>
          <w:b/>
          <w:i/>
          <w:sz w:val="20"/>
          <w:szCs w:val="20"/>
        </w:rPr>
        <w:t xml:space="preserve"> przystosowany do opróżniania pojemników o pojemności od 80 l do 1100 l </w:t>
      </w:r>
      <w:r w:rsidR="001C4A6C" w:rsidRPr="009221C8">
        <w:rPr>
          <w:b/>
          <w:iCs/>
          <w:sz w:val="20"/>
          <w:szCs w:val="20"/>
        </w:rPr>
        <w:t>”</w:t>
      </w:r>
    </w:p>
    <w:p w:rsidR="001B619D" w:rsidRDefault="001B619D" w:rsidP="001C4A6C">
      <w:pPr>
        <w:spacing w:line="360" w:lineRule="auto"/>
        <w:rPr>
          <w:b/>
          <w:iCs/>
          <w:sz w:val="20"/>
          <w:szCs w:val="20"/>
        </w:rPr>
      </w:pPr>
    </w:p>
    <w:p w:rsidR="00DB5AB4" w:rsidRPr="00DB5AB4" w:rsidRDefault="00DB5AB4" w:rsidP="00B7454A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DB5AB4">
        <w:rPr>
          <w:b/>
          <w:sz w:val="20"/>
          <w:szCs w:val="20"/>
        </w:rPr>
        <w:t>Szczegółowy opis przedmiotu zamówienia.</w:t>
      </w:r>
    </w:p>
    <w:p w:rsidR="00DB5AB4" w:rsidRDefault="00DB5AB4" w:rsidP="00DB5AB4">
      <w:pPr>
        <w:ind w:firstLine="708"/>
        <w:rPr>
          <w:sz w:val="20"/>
          <w:szCs w:val="20"/>
        </w:rPr>
      </w:pPr>
      <w:r w:rsidRPr="004C6B78">
        <w:rPr>
          <w:sz w:val="20"/>
          <w:szCs w:val="20"/>
        </w:rPr>
        <w:t xml:space="preserve">Poniżej wymieniono parametry techniczne i wyposażenie, jakie musi co najmniej posiadać pojazd </w:t>
      </w:r>
    </w:p>
    <w:p w:rsidR="00DB5AB4" w:rsidRPr="004C6B78" w:rsidRDefault="00DB5AB4" w:rsidP="00DB5AB4">
      <w:pPr>
        <w:ind w:firstLine="708"/>
        <w:rPr>
          <w:sz w:val="20"/>
          <w:szCs w:val="20"/>
        </w:rPr>
      </w:pPr>
      <w:r w:rsidRPr="004C6B78">
        <w:rPr>
          <w:sz w:val="20"/>
          <w:szCs w:val="20"/>
        </w:rPr>
        <w:t>specjalny.</w:t>
      </w:r>
    </w:p>
    <w:p w:rsidR="00DB5AB4" w:rsidRPr="004C6B78" w:rsidRDefault="00DB5AB4" w:rsidP="00DB5AB4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</w:p>
    <w:p w:rsidR="00DB5AB4" w:rsidRDefault="00DB5AB4" w:rsidP="00DB5AB4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  <w:r w:rsidRPr="004C6B78">
        <w:rPr>
          <w:b/>
          <w:sz w:val="20"/>
          <w:szCs w:val="20"/>
        </w:rPr>
        <w:t xml:space="preserve">      WYMAGANE WARUNKI TECHNICZNE:</w:t>
      </w:r>
    </w:p>
    <w:p w:rsidR="003767ED" w:rsidRDefault="003767ED" w:rsidP="00DB5AB4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</w:p>
    <w:p w:rsidR="003767ED" w:rsidRPr="003767ED" w:rsidRDefault="003767ED" w:rsidP="003767ED">
      <w:pPr>
        <w:pStyle w:val="Akapitzlist"/>
        <w:widowControl w:val="0"/>
        <w:numPr>
          <w:ilvl w:val="0"/>
          <w:numId w:val="52"/>
        </w:numPr>
        <w:suppressAutoHyphens/>
        <w:jc w:val="both"/>
        <w:textAlignment w:val="baseline"/>
        <w:rPr>
          <w:color w:val="00000A"/>
        </w:rPr>
      </w:pPr>
      <w:r w:rsidRPr="003767ED">
        <w:rPr>
          <w:rFonts w:eastAsia="Andale Sans UI" w:cs="Tahoma"/>
          <w:b/>
          <w:bCs/>
          <w:color w:val="00000A"/>
          <w:lang w:eastAsia="ja-JP" w:bidi="fa-IR"/>
        </w:rPr>
        <w:t>PODWOZIE SAMOCHODU CIĘŻAROWEGO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Podwozie dwuosiowe, napęd 4x2 , fabrycznie nowe nie starsze niż 2014 rok produkcji, podwozie  (rama) kolor CZARNY  RAL 9005.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Dopuszczalna masa całkowita min. 15 000 kg.- max. 16 000 kg.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Pojemność silnika min. 5 100 cm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max. 7 700  cm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>3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Silnik wysokoprężny o mocy od 200 do 250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kM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3767ED" w:rsidRPr="00000CFE" w:rsidRDefault="00093BD3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>
        <w:rPr>
          <w:rFonts w:eastAsia="Andale Sans UI"/>
          <w:bCs/>
          <w:color w:val="00000A"/>
          <w:sz w:val="20"/>
          <w:szCs w:val="20"/>
          <w:lang w:eastAsia="ja-JP" w:bidi="fa-IR"/>
        </w:rPr>
        <w:t>Norma emisji spalin  EURO 6</w:t>
      </w:r>
      <w:r w:rsidR="003767ED"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Rozstaw osi pomiędzy pierwszą a drugą max.: 3500 – 3900 mm.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Skrzynia biegów manualna.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Ogumienie R 19,5.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Fabryczne radio.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Tachograf cyfrowy.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Przystosowane pod zabudowę komunalną.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Kabina kierowcy krótka dzienna, trzyosobowa ,kanapa pasażerów dwuosobowa, o kolorze zbliżonym do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 RAL 5002.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Dźwiękowy sygnał biegu wstecznego.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lastRenderedPageBreak/>
        <w:t>Elektryczne sterowanie lusterek i szyb drzwi kabiny.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Fotel kierowcy ustawiany elektrycznie.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Oświetlenie ostrzegawcze na kabinie pojazdu (dwie lampy błyskowe pomarańczowe).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Elektrycznie podgrzewane lusterka zewnętrzne, dodatkowe lusterko zewnętrzne przednie oraz dodatkowe lusterko prawe tzw. krawężnikowe.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Pojazd przygotowany do rejestracji z ważnym przeglądem technicznym, posiadający homologację.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Blokada mechanizmu różnicowego osi tylnej.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Klimatyzacja.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Tylna szyba w kabinie.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Osłona przeciwsłoneczna nad przednią szybą.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Regulacja kolumny kierowniczej.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Wydech skierowany do góry.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Pojazd wyposażony w przystawkę odbioru mocy z tyłu silnika.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Gniazdo do podłączenia urządzenia do monitorowania pracy pojazdu wraz z jego lokalizacją (GPS – Black Box stanowiący własność zamawiającego).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Gniazdo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zapalniczkowe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12 v z przetwornicą z 24v do 12v.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Fabryczna przetwornica 24v/220v.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Układ obsługi i diagnozy pojazdu w kabinie kierowcy.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System anty blokujący ABS.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Immobilizer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Belki boczne przeciw najazdowe.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Apteczka.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Trójkąt ostrzegawczy.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Podnośnik hydrauliczny 12 ton.  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2 kliny pod koła.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Gaśnica proszkowa ABC o pojemności środka gaśniczego min. 6 kg wraz ze wspornikiem.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Dywaniki gumowe.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Klucz do kół  krzyżakowy lub fajkowy.</w:t>
      </w:r>
    </w:p>
    <w:p w:rsidR="003767ED" w:rsidRPr="00000CFE" w:rsidRDefault="003767ED" w:rsidP="003767ED">
      <w:pPr>
        <w:widowControl w:val="0"/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</w:p>
    <w:p w:rsidR="003767ED" w:rsidRPr="003767ED" w:rsidRDefault="003767ED" w:rsidP="003767ED">
      <w:pPr>
        <w:pStyle w:val="Akapitzlist"/>
        <w:widowControl w:val="0"/>
        <w:numPr>
          <w:ilvl w:val="0"/>
          <w:numId w:val="52"/>
        </w:numPr>
        <w:suppressAutoHyphens/>
        <w:jc w:val="both"/>
        <w:textAlignment w:val="baseline"/>
        <w:rPr>
          <w:rFonts w:eastAsia="Andale Sans UI"/>
          <w:b/>
          <w:bCs/>
          <w:color w:val="00000A"/>
          <w:lang w:eastAsia="ja-JP" w:bidi="fa-IR"/>
        </w:rPr>
      </w:pPr>
      <w:r w:rsidRPr="003767ED">
        <w:rPr>
          <w:rFonts w:eastAsia="Andale Sans UI"/>
          <w:b/>
          <w:bCs/>
          <w:color w:val="00000A"/>
          <w:lang w:eastAsia="ja-JP" w:bidi="fa-IR"/>
        </w:rPr>
        <w:t>ZABUDOWA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Zabudowa - śmieciarka z urządzeniem załadowczym tylnym, o 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kolorze zbliżonym do RAL 5002.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Pojemność skrzyni ładunkowej min.12 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– max. 13 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(nie wliczając kosza zasypowego)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Długość skrzyni ładunkowej (bez kosza zasypowego) min. 3900 mm. - max.4000 mm.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Szerokość skrzyni ładunkowej max. 2300 mm.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Wysokość skrzyni ładunkowej min. 1650 mm.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Zagęszczenie odpadów  1 : 5.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Centralne smarowanie zabudowy- nieprogresywny system automatycznego smarowania, równoległy o ciśnieniu roboczym w systemie min 100 bar, z ciśnieniem wyjściowym z pompy max. 250 bar, typu BEKA MAX lub typu GROENEVELD lub SKF lub równoważny, system wyposażony w sterownik w kabinie pojazdu z diodowym panelem informacyjnym 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Przewody hydrauliczne oraz centralnego smarowania zabudowane i zabezpieczone przed uszkodzeniem z zewnątrz.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Pompa hydrauliczna dwu strumieniowa.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bCs/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Podłoga skrzyni gr. min. 4 mm , prosta, wykonana ze stali trudno ścieralnej typu DOMEX 650 MCD lub typu QSTE 380 TM lub równoważnej 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</w:rPr>
        <w:t>Ściany skrzyni ładunkowej o grubości min 3 mm, gładkie, wykonane ze stali trudno ścieralnej typu QSTE 380  TM lub DOMEX 650 MCD lub równoważnej 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</w:rPr>
        <w:t xml:space="preserve">Kosz zasypowy  o grubości min 5 mm, wykonany ze stali trudno ścieralnej typu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</w:rPr>
        <w:t>Creusabro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</w:rPr>
        <w:t xml:space="preserve"> 4800 Cr lub typu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</w:rPr>
        <w:t>Hardox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</w:rPr>
        <w:t xml:space="preserve"> 450 lub równoważnej.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color w:val="00000A"/>
          <w:sz w:val="20"/>
          <w:szCs w:val="20"/>
          <w:lang w:val="de-DE"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Objętość kosza zasypowego min. 1,2 m</w:t>
      </w:r>
      <w:r w:rsidRPr="00000CFE">
        <w:rPr>
          <w:rFonts w:eastAsia="Andale Sans UI"/>
          <w:bCs/>
          <w:color w:val="000000"/>
          <w:sz w:val="20"/>
          <w:szCs w:val="20"/>
          <w:vertAlign w:val="superscript"/>
          <w:lang w:eastAsia="ja-JP" w:bidi="fa-IR"/>
        </w:rPr>
        <w:t>3 –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 max 1,8 m</w:t>
      </w:r>
      <w:r w:rsidRPr="00000CFE">
        <w:rPr>
          <w:rFonts w:eastAsia="Andale Sans UI"/>
          <w:bCs/>
          <w:color w:val="000000"/>
          <w:sz w:val="20"/>
          <w:szCs w:val="20"/>
          <w:vertAlign w:val="superscript"/>
          <w:lang w:eastAsia="ja-JP" w:bidi="fa-IR"/>
        </w:rPr>
        <w:t>3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Długość kosza zasypowego min. 1100 mm do max. 1350 mm.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Mechanizm zgniatania liniowo-płytowy, tzw. „szufladowy”.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Prowadnice płyty wypychającej umiejscowione na ścianach bocznych zabudowy.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dostosowany do współpracy z pojemnikami od 80 do 1100 litrów wg. normy PN-EN 840 1,2,3 dodatkowo z pojemnikami metalowymi okrągłymi o pojemności 110 litrów.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w pełni automatyczny.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Blokowanie pojemnika na grzebieniu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wrzutnika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Samoczynne automatyczne uruchomienie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wrzutnika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(podnoszenie, opróżnianie i opuszczanie) po wykryciu obecności pojemnika w polu pracy.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Sterowanie urządzeniem zasypowym umieszczone po obu stronach odwłoka</w:t>
      </w: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lastRenderedPageBreak/>
        <w:t>Układ uwalniania zakleszczonych przedmiotów.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Króciec odpływowy w wannie załadowczej z kurkiem spustowym.</w:t>
      </w:r>
    </w:p>
    <w:p w:rsidR="003767ED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Możliwość sterowania ręcznego cyklami pracy prasy zgniatającej.</w:t>
      </w:r>
    </w:p>
    <w:p w:rsidR="003767ED" w:rsidRPr="00EE4621" w:rsidRDefault="003767ED" w:rsidP="003767ED">
      <w:pPr>
        <w:widowControl w:val="0"/>
        <w:suppressAutoHyphens/>
        <w:ind w:left="720"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Sterowanie płytą wypychającą „wysuwanie i wsuwanie” odbywające się z pulpitu znajdującego się w kabinie kierowcy.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Czasy opróżniania pojemników: od 80 litrów do 240 litrów – max. 9 sek. do 1100 litrów – max.12 s.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Kamera z mikrofonem umieszczona z tyłu zabudowy oraz monitor zainstalowany w kabinie kierowcy.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Dwa reflektory robocze  halogenowe, umiejscowione z tyłu zabudowy w górnej lewej i prawej części odwłoka, oświetlające strefę załadunku pojemników, o mocy 55W każdy.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color w:val="00000A"/>
          <w:sz w:val="20"/>
          <w:szCs w:val="20"/>
          <w:lang w:val="de-DE"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Układ dezynfekcji pojemników, wyposażony w wąż o długości min 10 m z lancą, zbiornik na ciecz dezynfekującą o pojemności min. 25 dm</w:t>
      </w:r>
      <w:r w:rsidRPr="00EE4621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>3</w:t>
      </w: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, układ uruchamiany z rękojeści lancy, zabezpieczony przed zamarzaniem.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Zbiornik na wodę min. 10-20 litrów wraz z kranem oraz dozownikiem na mydło.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Zabudowa musi być wykonana zgodnie z normą PN-EN 1501-1  z późniejszymi zmianami oraz posiadać znak CE.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Długość całkowita pojazdu z zabudową od 6000 mm do 7040 mm.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Szerokość całkowita od 2100 mm do 2300 mm.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Stopnie dla ładowaczy – dwie sztuki.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Dwa wyłączniki bezpieczeństwa.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Skrzynia ładunkowa posiadająca drzwi kontrolne na bocznej ściance o </w:t>
      </w:r>
      <w:proofErr w:type="spellStart"/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wym</w:t>
      </w:r>
      <w:proofErr w:type="spellEnd"/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 700 x 600 mm po prawej stronie w kierunku jazdy zabezpieczona zamkiem.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Oświetlenie ostrzegawcze (jedna lampa błyskowa pomarańczowa) w tylnej części zabudowy</w:t>
      </w:r>
    </w:p>
    <w:p w:rsidR="003767ED" w:rsidRDefault="003767ED" w:rsidP="003767ED"/>
    <w:p w:rsidR="003767ED" w:rsidRPr="001A684F" w:rsidRDefault="003767ED" w:rsidP="003767ED">
      <w:pPr>
        <w:rPr>
          <w:b/>
          <w:color w:val="000000"/>
          <w:sz w:val="20"/>
          <w:szCs w:val="20"/>
        </w:rPr>
      </w:pPr>
      <w:r>
        <w:t xml:space="preserve">     </w:t>
      </w:r>
      <w:r>
        <w:rPr>
          <w:b/>
          <w:color w:val="000000"/>
          <w:sz w:val="20"/>
          <w:szCs w:val="20"/>
        </w:rPr>
        <w:t xml:space="preserve">C. GWARANCJA I SERWIS </w:t>
      </w:r>
    </w:p>
    <w:p w:rsidR="003767ED" w:rsidRPr="001A684F" w:rsidRDefault="003767ED" w:rsidP="003767ED">
      <w:pPr>
        <w:ind w:left="720"/>
        <w:rPr>
          <w:b/>
          <w:color w:val="000000"/>
          <w:sz w:val="18"/>
          <w:szCs w:val="18"/>
        </w:rPr>
      </w:pPr>
    </w:p>
    <w:p w:rsidR="003767ED" w:rsidRPr="001A684F" w:rsidRDefault="005A0BB3" w:rsidP="003767ED">
      <w:pPr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</w:t>
      </w:r>
      <w:r w:rsidR="003767ED" w:rsidRPr="001A684F">
        <w:rPr>
          <w:color w:val="000000"/>
          <w:sz w:val="20"/>
          <w:szCs w:val="20"/>
        </w:rPr>
        <w:t>przęt winien być fabrycznie nowy, rok produkcji</w:t>
      </w:r>
      <w:r w:rsidR="003767ED">
        <w:rPr>
          <w:color w:val="000000"/>
          <w:sz w:val="20"/>
          <w:szCs w:val="20"/>
        </w:rPr>
        <w:t xml:space="preserve"> : nie starszy niż</w:t>
      </w:r>
      <w:r w:rsidR="003767ED" w:rsidRPr="001A684F">
        <w:rPr>
          <w:color w:val="000000"/>
          <w:sz w:val="20"/>
          <w:szCs w:val="20"/>
        </w:rPr>
        <w:t xml:space="preserve"> 2014</w:t>
      </w:r>
      <w:r w:rsidR="003767ED">
        <w:rPr>
          <w:color w:val="000000"/>
          <w:sz w:val="20"/>
          <w:szCs w:val="20"/>
        </w:rPr>
        <w:t>r.</w:t>
      </w:r>
      <w:r w:rsidR="003767ED" w:rsidRPr="001A684F">
        <w:rPr>
          <w:color w:val="000000"/>
          <w:sz w:val="20"/>
          <w:szCs w:val="20"/>
        </w:rPr>
        <w:t>,</w:t>
      </w:r>
    </w:p>
    <w:p w:rsidR="003767ED" w:rsidRPr="001A684F" w:rsidRDefault="005A0BB3" w:rsidP="003767ED">
      <w:pPr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3767ED">
        <w:rPr>
          <w:color w:val="000000"/>
          <w:sz w:val="20"/>
          <w:szCs w:val="20"/>
        </w:rPr>
        <w:t xml:space="preserve">ełna </w:t>
      </w:r>
      <w:r w:rsidR="003767ED" w:rsidRPr="001A684F">
        <w:rPr>
          <w:color w:val="000000"/>
          <w:sz w:val="20"/>
          <w:szCs w:val="20"/>
        </w:rPr>
        <w:t>gwarancja na dostarczony sprzęt</w:t>
      </w:r>
      <w:r w:rsidR="003767ED">
        <w:rPr>
          <w:color w:val="000000"/>
          <w:sz w:val="20"/>
          <w:szCs w:val="20"/>
        </w:rPr>
        <w:t xml:space="preserve"> min. 24 max.36  mie</w:t>
      </w:r>
      <w:r w:rsidR="00093BD3">
        <w:rPr>
          <w:color w:val="000000"/>
          <w:sz w:val="20"/>
          <w:szCs w:val="20"/>
        </w:rPr>
        <w:t xml:space="preserve">siące na podwozie oraz  min. 24 </w:t>
      </w:r>
      <w:r w:rsidR="003767ED">
        <w:rPr>
          <w:color w:val="000000"/>
          <w:sz w:val="20"/>
          <w:szCs w:val="20"/>
        </w:rPr>
        <w:t>max. 48 na zabudowę,</w:t>
      </w:r>
    </w:p>
    <w:p w:rsidR="003767ED" w:rsidRPr="001A684F" w:rsidRDefault="005A0BB3" w:rsidP="003767ED">
      <w:pPr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3767ED" w:rsidRPr="001A684F">
        <w:rPr>
          <w:color w:val="000000"/>
          <w:sz w:val="20"/>
          <w:szCs w:val="20"/>
        </w:rPr>
        <w:t>utoryzowany, stały serwis gwarancyjny i pogwarancyjny na ter</w:t>
      </w:r>
      <w:r w:rsidR="00CD5F72">
        <w:rPr>
          <w:color w:val="000000"/>
          <w:sz w:val="20"/>
          <w:szCs w:val="20"/>
        </w:rPr>
        <w:t>enie Polski reagujący w ciągu 24</w:t>
      </w:r>
      <w:r w:rsidR="003767ED" w:rsidRPr="001A684F">
        <w:rPr>
          <w:color w:val="000000"/>
          <w:sz w:val="20"/>
          <w:szCs w:val="20"/>
        </w:rPr>
        <w:t xml:space="preserve"> h,</w:t>
      </w:r>
    </w:p>
    <w:p w:rsidR="003767ED" w:rsidRDefault="005A0BB3" w:rsidP="003767ED">
      <w:pPr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="003767ED">
        <w:rPr>
          <w:color w:val="000000"/>
          <w:sz w:val="20"/>
          <w:szCs w:val="20"/>
        </w:rPr>
        <w:t xml:space="preserve"> okresie  gwarancji Wykonawca</w:t>
      </w:r>
      <w:r w:rsidR="003767ED" w:rsidRPr="001A684F">
        <w:rPr>
          <w:color w:val="000000"/>
          <w:sz w:val="20"/>
          <w:szCs w:val="20"/>
        </w:rPr>
        <w:t xml:space="preserve"> zapewni Zamawiającemu bezpłatny serwis na następujących warunkach:</w:t>
      </w:r>
    </w:p>
    <w:p w:rsidR="003767ED" w:rsidRPr="003767ED" w:rsidRDefault="003767ED" w:rsidP="003767ED">
      <w:pPr>
        <w:ind w:left="720"/>
        <w:rPr>
          <w:color w:val="000000"/>
          <w:sz w:val="20"/>
          <w:szCs w:val="20"/>
        </w:rPr>
      </w:pPr>
      <w:r w:rsidRPr="003767ED">
        <w:rPr>
          <w:color w:val="000000"/>
          <w:sz w:val="20"/>
          <w:szCs w:val="20"/>
        </w:rPr>
        <w:t>- bezpłatny przegląd techniczny zgodnie z instrukcją obsługi producenta,</w:t>
      </w:r>
    </w:p>
    <w:p w:rsidR="003767ED" w:rsidRPr="003767ED" w:rsidRDefault="003767ED" w:rsidP="003767ED">
      <w:pPr>
        <w:ind w:left="720"/>
        <w:rPr>
          <w:color w:val="000000"/>
          <w:sz w:val="20"/>
          <w:szCs w:val="20"/>
        </w:rPr>
      </w:pPr>
      <w:r w:rsidRPr="003767ED">
        <w:rPr>
          <w:color w:val="000000"/>
          <w:sz w:val="20"/>
          <w:szCs w:val="20"/>
        </w:rPr>
        <w:t>- nieprzekracza</w:t>
      </w:r>
      <w:r w:rsidR="00CD5F72">
        <w:rPr>
          <w:color w:val="000000"/>
          <w:sz w:val="20"/>
          <w:szCs w:val="20"/>
        </w:rPr>
        <w:t>lny czas przybycia serwisu do 24</w:t>
      </w:r>
      <w:r w:rsidRPr="003767ED">
        <w:rPr>
          <w:color w:val="000000"/>
          <w:sz w:val="20"/>
          <w:szCs w:val="20"/>
        </w:rPr>
        <w:t xml:space="preserve"> h od chwili powiadomienia przez Zamawiającego,</w:t>
      </w:r>
    </w:p>
    <w:p w:rsidR="003767ED" w:rsidRPr="003767ED" w:rsidRDefault="003767ED" w:rsidP="003767ED">
      <w:pPr>
        <w:ind w:left="720"/>
        <w:rPr>
          <w:color w:val="000000"/>
          <w:sz w:val="20"/>
          <w:szCs w:val="20"/>
        </w:rPr>
      </w:pPr>
      <w:r w:rsidRPr="003767ED">
        <w:rPr>
          <w:color w:val="000000"/>
          <w:sz w:val="20"/>
          <w:szCs w:val="20"/>
        </w:rPr>
        <w:t xml:space="preserve">- w przypadku usuwania awarii podwozia lub nadwozia o czasie dłuższym niż 72 h Wykonawca </w:t>
      </w:r>
    </w:p>
    <w:p w:rsidR="003767ED" w:rsidRPr="003767ED" w:rsidRDefault="005A0BB3" w:rsidP="005A0BB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 w:rsidR="003767ED" w:rsidRPr="003767ED">
        <w:rPr>
          <w:color w:val="000000"/>
          <w:sz w:val="20"/>
          <w:szCs w:val="20"/>
        </w:rPr>
        <w:t>zapewni pojazd zastępczy o zbliżonych parametrach,</w:t>
      </w:r>
    </w:p>
    <w:p w:rsidR="003767ED" w:rsidRPr="00375554" w:rsidRDefault="003767ED" w:rsidP="003767ED">
      <w:pPr>
        <w:pStyle w:val="Akapitzlist"/>
        <w:numPr>
          <w:ilvl w:val="0"/>
          <w:numId w:val="51"/>
        </w:numPr>
        <w:rPr>
          <w:color w:val="000000"/>
          <w:sz w:val="20"/>
          <w:szCs w:val="20"/>
        </w:rPr>
      </w:pPr>
      <w:r w:rsidRPr="00375554">
        <w:rPr>
          <w:color w:val="000000"/>
          <w:sz w:val="20"/>
          <w:szCs w:val="20"/>
        </w:rPr>
        <w:t xml:space="preserve">Wykonawca zapewni stały,  autoryzowany serwis gwarancyjny i pogwarancyjny w odległości nie większej niż 60 km od siedziby Zamawiającego , </w:t>
      </w:r>
      <w:r w:rsidR="00CD5F72">
        <w:rPr>
          <w:color w:val="000000"/>
          <w:sz w:val="20"/>
          <w:szCs w:val="20"/>
        </w:rPr>
        <w:t xml:space="preserve"> reagujący w ciągu 24 h, </w:t>
      </w:r>
      <w:r w:rsidRPr="00375554">
        <w:rPr>
          <w:color w:val="000000"/>
          <w:sz w:val="20"/>
          <w:szCs w:val="20"/>
        </w:rPr>
        <w:t>dysponujący odpowiednią wiedzą, zapleczem technicznym oraz magazynem części zamiennych,</w:t>
      </w:r>
    </w:p>
    <w:p w:rsidR="003767ED" w:rsidRPr="00375554" w:rsidRDefault="005A0BB3" w:rsidP="003767ED">
      <w:pPr>
        <w:pStyle w:val="Akapitzlist"/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3767ED" w:rsidRPr="00375554">
        <w:rPr>
          <w:color w:val="000000"/>
          <w:sz w:val="20"/>
          <w:szCs w:val="20"/>
        </w:rPr>
        <w:t>ostawa pojazdu  nastąpi do siedziby Zamawiającego Żory ul. Okrężna 5, na koszt Wykonawcy,</w:t>
      </w:r>
    </w:p>
    <w:p w:rsidR="003767ED" w:rsidRDefault="003767ED" w:rsidP="003767ED">
      <w:pPr>
        <w:pStyle w:val="Akapitzlist"/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zapewni szkolenie obsługi  Zamawiającego w dniu dostawy pojazdu,</w:t>
      </w:r>
    </w:p>
    <w:p w:rsidR="003767ED" w:rsidRPr="000E33A8" w:rsidRDefault="003767ED" w:rsidP="003767ED">
      <w:pPr>
        <w:pStyle w:val="Akapitzlist"/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 przekaże Zamawiającemu katalog części zamiennych wraz z schematem układu hydraulicznego oraz schematem  układu elektrycznego.</w:t>
      </w:r>
    </w:p>
    <w:p w:rsidR="003767ED" w:rsidRDefault="003767ED" w:rsidP="00DB5AB4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</w:p>
    <w:p w:rsidR="002A763E" w:rsidRDefault="002A763E" w:rsidP="002A763E">
      <w:pPr>
        <w:widowControl w:val="0"/>
        <w:suppressAutoHyphens/>
        <w:jc w:val="both"/>
        <w:textAlignment w:val="baseline"/>
        <w:rPr>
          <w:b/>
          <w:sz w:val="20"/>
          <w:szCs w:val="20"/>
        </w:rPr>
      </w:pPr>
    </w:p>
    <w:p w:rsidR="005A0BB3" w:rsidRDefault="005A0BB3" w:rsidP="005A0BB3">
      <w:pPr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</w:t>
      </w:r>
      <w:r w:rsidRPr="005A0BB3">
        <w:rPr>
          <w:b/>
          <w:sz w:val="20"/>
          <w:szCs w:val="20"/>
        </w:rPr>
        <w:t>3</w:t>
      </w:r>
      <w:r w:rsidRPr="005A0BB3">
        <w:rPr>
          <w:sz w:val="20"/>
          <w:szCs w:val="20"/>
        </w:rPr>
        <w:t>.</w:t>
      </w:r>
      <w:r w:rsidR="0043734C" w:rsidRPr="005A0BB3">
        <w:rPr>
          <w:sz w:val="20"/>
          <w:szCs w:val="20"/>
        </w:rPr>
        <w:t>Zakr</w:t>
      </w:r>
      <w:r w:rsidR="001C4A6C" w:rsidRPr="005A0BB3">
        <w:rPr>
          <w:rFonts w:eastAsia="Calibri"/>
          <w:color w:val="000000"/>
          <w:sz w:val="20"/>
          <w:szCs w:val="20"/>
          <w:lang w:eastAsia="en-US"/>
        </w:rPr>
        <w:t xml:space="preserve">es dostawy według </w:t>
      </w:r>
      <w:r w:rsidR="0043734C" w:rsidRPr="005A0BB3">
        <w:rPr>
          <w:rFonts w:eastAsia="Calibri"/>
          <w:color w:val="000000"/>
          <w:sz w:val="20"/>
          <w:szCs w:val="20"/>
          <w:lang w:eastAsia="en-US"/>
        </w:rPr>
        <w:t xml:space="preserve"> specyfikacj</w:t>
      </w:r>
      <w:r w:rsidR="001C4A6C" w:rsidRPr="005A0BB3">
        <w:rPr>
          <w:rFonts w:eastAsia="Calibri"/>
          <w:color w:val="000000"/>
          <w:sz w:val="20"/>
          <w:szCs w:val="20"/>
          <w:lang w:eastAsia="en-US"/>
        </w:rPr>
        <w:t>i istotnych warunków zamówienia oraz oferty.</w:t>
      </w:r>
      <w:r w:rsidR="003767ED" w:rsidRPr="005A0BB3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43734C" w:rsidRPr="005A0BB3">
        <w:rPr>
          <w:rFonts w:eastAsia="Calibri"/>
          <w:color w:val="000000"/>
          <w:sz w:val="20"/>
          <w:szCs w:val="20"/>
          <w:lang w:eastAsia="en-US"/>
        </w:rPr>
        <w:t xml:space="preserve">Dokumenty te </w:t>
      </w:r>
      <w:r>
        <w:rPr>
          <w:rFonts w:eastAsia="Calibri"/>
          <w:color w:val="000000"/>
          <w:sz w:val="20"/>
          <w:szCs w:val="20"/>
          <w:lang w:eastAsia="en-US"/>
        </w:rPr>
        <w:t xml:space="preserve">       </w:t>
      </w:r>
    </w:p>
    <w:p w:rsidR="0043734C" w:rsidRPr="005A0BB3" w:rsidRDefault="005A0BB3" w:rsidP="005A0BB3">
      <w:pPr>
        <w:spacing w:line="360" w:lineRule="auto"/>
        <w:rPr>
          <w:b/>
          <w:iCs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</w:t>
      </w:r>
      <w:r w:rsidR="0043734C" w:rsidRPr="005A0BB3">
        <w:rPr>
          <w:rFonts w:eastAsia="Calibri"/>
          <w:color w:val="000000"/>
          <w:sz w:val="20"/>
          <w:szCs w:val="20"/>
          <w:lang w:eastAsia="en-US"/>
        </w:rPr>
        <w:t>stanowią integralną część umowy.</w:t>
      </w:r>
    </w:p>
    <w:p w:rsidR="0043734C" w:rsidRPr="00F635C2" w:rsidRDefault="0043734C" w:rsidP="0043734C">
      <w:pPr>
        <w:spacing w:line="360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</w:t>
      </w:r>
      <w:r w:rsidRPr="00F635C2">
        <w:rPr>
          <w:rFonts w:eastAsia="Calibri"/>
          <w:b/>
          <w:color w:val="000000"/>
          <w:sz w:val="20"/>
          <w:szCs w:val="20"/>
          <w:lang w:eastAsia="en-US"/>
        </w:rPr>
        <w:t>§ 2</w:t>
      </w:r>
    </w:p>
    <w:p w:rsidR="0043734C" w:rsidRDefault="005A0BB3" w:rsidP="0043734C">
      <w:pPr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  <w:r w:rsidRPr="005A0BB3">
        <w:rPr>
          <w:rFonts w:eastAsia="Calibri"/>
          <w:b/>
          <w:color w:val="000000"/>
          <w:sz w:val="20"/>
          <w:szCs w:val="20"/>
          <w:lang w:eastAsia="en-US"/>
        </w:rPr>
        <w:t>1</w:t>
      </w:r>
      <w:r>
        <w:rPr>
          <w:rFonts w:eastAsia="Calibri"/>
          <w:color w:val="000000"/>
          <w:sz w:val="20"/>
          <w:szCs w:val="20"/>
          <w:lang w:eastAsia="en-US"/>
        </w:rPr>
        <w:t xml:space="preserve">. </w:t>
      </w:r>
      <w:r w:rsidR="0043734C">
        <w:rPr>
          <w:rFonts w:eastAsia="Calibri"/>
          <w:color w:val="000000"/>
          <w:sz w:val="20"/>
          <w:szCs w:val="20"/>
          <w:lang w:eastAsia="en-US"/>
        </w:rPr>
        <w:t xml:space="preserve">Wykonawca zobowiązuje się do wykonania przedmiotu zamówienia zgodnie z obowiązującymi przepisami, normami, zasadami współczesnej wiedzy technicznej oraz na ustalonych niniejszą umową warunkach.  </w:t>
      </w:r>
    </w:p>
    <w:p w:rsidR="0043734C" w:rsidRPr="00F635C2" w:rsidRDefault="0043734C" w:rsidP="0043734C">
      <w:pPr>
        <w:spacing w:line="360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F635C2">
        <w:rPr>
          <w:rFonts w:eastAsia="Calibri"/>
          <w:b/>
          <w:color w:val="000000"/>
          <w:sz w:val="20"/>
          <w:szCs w:val="20"/>
          <w:lang w:eastAsia="en-US"/>
        </w:rPr>
        <w:t xml:space="preserve">       § 3</w:t>
      </w:r>
    </w:p>
    <w:p w:rsidR="0043734C" w:rsidRDefault="0043734C" w:rsidP="0043734C">
      <w:pPr>
        <w:numPr>
          <w:ilvl w:val="0"/>
          <w:numId w:val="38"/>
        </w:numPr>
        <w:spacing w:line="360" w:lineRule="auto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Zamawiający zobowiązuje się dokonać dosta</w:t>
      </w:r>
      <w:r w:rsidR="005A0BB3">
        <w:rPr>
          <w:rFonts w:eastAsia="Calibri"/>
          <w:color w:val="000000"/>
          <w:sz w:val="20"/>
          <w:szCs w:val="20"/>
          <w:lang w:eastAsia="en-US"/>
        </w:rPr>
        <w:t xml:space="preserve">wy przedmiotu umowy w terminie do </w:t>
      </w:r>
      <w:r w:rsidR="00E24F39">
        <w:rPr>
          <w:rFonts w:eastAsia="Calibri"/>
          <w:b/>
          <w:color w:val="000000"/>
          <w:sz w:val="20"/>
          <w:szCs w:val="20"/>
          <w:lang w:eastAsia="en-US"/>
        </w:rPr>
        <w:t xml:space="preserve"> 25.09</w:t>
      </w:r>
      <w:bookmarkStart w:id="12" w:name="_GoBack"/>
      <w:bookmarkEnd w:id="12"/>
      <w:r w:rsidRPr="003E739A">
        <w:rPr>
          <w:rFonts w:eastAsia="Calibri"/>
          <w:b/>
          <w:color w:val="000000"/>
          <w:sz w:val="20"/>
          <w:szCs w:val="20"/>
          <w:lang w:eastAsia="en-US"/>
        </w:rPr>
        <w:t>.2015r</w:t>
      </w:r>
      <w:r>
        <w:rPr>
          <w:rFonts w:eastAsia="Calibri"/>
          <w:color w:val="000000"/>
          <w:sz w:val="20"/>
          <w:szCs w:val="20"/>
          <w:lang w:eastAsia="en-US"/>
        </w:rPr>
        <w:t>.</w:t>
      </w:r>
    </w:p>
    <w:p w:rsidR="001C4A6C" w:rsidRDefault="0043734C" w:rsidP="001C4A6C">
      <w:pPr>
        <w:numPr>
          <w:ilvl w:val="0"/>
          <w:numId w:val="38"/>
        </w:numPr>
        <w:spacing w:line="360" w:lineRule="auto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Dostawca dokona dostawy oraz rozładunku przedmiotu umowy do siedziby Zamawiającego tj. ul. Okrężna 5, 44-240 Żory, na własny koszt zapewniając należyte jego zabezpieczenia w czasie transportu oraz dbałość przy załadunku i rozładunku.</w:t>
      </w:r>
    </w:p>
    <w:p w:rsidR="001C4A6C" w:rsidRPr="001C4A6C" w:rsidRDefault="0043734C" w:rsidP="001C4A6C">
      <w:pPr>
        <w:numPr>
          <w:ilvl w:val="0"/>
          <w:numId w:val="38"/>
        </w:numPr>
        <w:spacing w:line="360" w:lineRule="auto"/>
        <w:rPr>
          <w:sz w:val="20"/>
          <w:szCs w:val="20"/>
        </w:rPr>
      </w:pPr>
      <w:r w:rsidRPr="001C4A6C">
        <w:rPr>
          <w:rFonts w:eastAsia="Calibri"/>
          <w:color w:val="000000"/>
          <w:sz w:val="20"/>
          <w:szCs w:val="20"/>
          <w:lang w:eastAsia="en-US"/>
        </w:rPr>
        <w:lastRenderedPageBreak/>
        <w:t>Dostawca przekaże przedmiot umowy wraz z kompletem dokumentów na podstawie protokołu przekazania. Zamawiający podpisując protokół odbioru potwierdzi kompletność  dostawy oraz poprawność działania sprzętu.</w:t>
      </w:r>
      <w:r w:rsidR="001C4A6C" w:rsidRPr="001C4A6C">
        <w:rPr>
          <w:rFonts w:ascii="Book Antiqua" w:eastAsia="Arial Unicode MS" w:hAnsi="Book Antiqua" w:cs="Tahoma"/>
          <w:bCs/>
          <w:kern w:val="3"/>
          <w:sz w:val="20"/>
          <w:szCs w:val="20"/>
        </w:rPr>
        <w:t xml:space="preserve"> </w:t>
      </w:r>
      <w:r w:rsidR="001C4A6C" w:rsidRPr="001C4A6C">
        <w:rPr>
          <w:rFonts w:eastAsia="Arial Unicode MS"/>
          <w:bCs/>
          <w:kern w:val="3"/>
          <w:sz w:val="20"/>
          <w:szCs w:val="20"/>
        </w:rPr>
        <w:t>Z czynnoś</w:t>
      </w:r>
      <w:r w:rsidR="00755155">
        <w:rPr>
          <w:rFonts w:eastAsia="Arial Unicode MS"/>
          <w:bCs/>
          <w:kern w:val="3"/>
          <w:sz w:val="20"/>
          <w:szCs w:val="20"/>
        </w:rPr>
        <w:t xml:space="preserve">ci wydania i odebrania pojazdu </w:t>
      </w:r>
      <w:r w:rsidR="001C4A6C" w:rsidRPr="001C4A6C">
        <w:rPr>
          <w:rFonts w:eastAsia="Arial Unicode MS"/>
          <w:bCs/>
          <w:kern w:val="3"/>
          <w:sz w:val="20"/>
          <w:szCs w:val="20"/>
        </w:rPr>
        <w:t xml:space="preserve"> zostanie sporządzony protokół odbioru, a ponadto Zamawiający ma prawo odmówi</w:t>
      </w:r>
      <w:r w:rsidR="00755155">
        <w:rPr>
          <w:rFonts w:eastAsia="Arial Unicode MS"/>
          <w:bCs/>
          <w:kern w:val="3"/>
          <w:sz w:val="20"/>
          <w:szCs w:val="20"/>
        </w:rPr>
        <w:t xml:space="preserve">ć odbioru pojazdu </w:t>
      </w:r>
      <w:r w:rsidR="001C4A6C" w:rsidRPr="001C4A6C">
        <w:rPr>
          <w:rFonts w:eastAsia="Arial Unicode MS"/>
          <w:bCs/>
          <w:kern w:val="3"/>
          <w:sz w:val="20"/>
          <w:szCs w:val="20"/>
        </w:rPr>
        <w:t>, jeżeli:</w:t>
      </w:r>
    </w:p>
    <w:p w:rsidR="001C4A6C" w:rsidRDefault="00755155" w:rsidP="001C4A6C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eastAsia="Arial Unicode MS"/>
          <w:bCs/>
          <w:kern w:val="3"/>
          <w:sz w:val="20"/>
          <w:szCs w:val="20"/>
        </w:rPr>
      </w:pPr>
      <w:r>
        <w:rPr>
          <w:rFonts w:eastAsia="Arial Unicode MS"/>
          <w:bCs/>
          <w:kern w:val="3"/>
          <w:sz w:val="20"/>
          <w:szCs w:val="20"/>
        </w:rPr>
        <w:t>- pojazd</w:t>
      </w:r>
      <w:r w:rsidR="001C4A6C" w:rsidRPr="001C4A6C">
        <w:rPr>
          <w:rFonts w:eastAsia="Arial Unicode MS"/>
          <w:bCs/>
          <w:kern w:val="3"/>
          <w:sz w:val="20"/>
          <w:szCs w:val="20"/>
        </w:rPr>
        <w:t xml:space="preserve">, który został przedstawiony do wydania nie posiada parametrów i ich cech zgodnie ze </w:t>
      </w:r>
      <w:r w:rsidR="001C4A6C">
        <w:rPr>
          <w:rFonts w:eastAsia="Arial Unicode MS"/>
          <w:bCs/>
          <w:kern w:val="3"/>
          <w:sz w:val="20"/>
          <w:szCs w:val="20"/>
        </w:rPr>
        <w:t xml:space="preserve"> </w:t>
      </w:r>
    </w:p>
    <w:p w:rsidR="001C4A6C" w:rsidRPr="001C4A6C" w:rsidRDefault="001C4A6C" w:rsidP="001C4A6C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eastAsia="Arial Unicode MS"/>
          <w:bCs/>
          <w:kern w:val="3"/>
          <w:sz w:val="20"/>
          <w:szCs w:val="20"/>
        </w:rPr>
      </w:pPr>
      <w:r>
        <w:rPr>
          <w:rFonts w:eastAsia="Arial Unicode MS"/>
          <w:bCs/>
          <w:kern w:val="3"/>
          <w:sz w:val="20"/>
          <w:szCs w:val="20"/>
        </w:rPr>
        <w:t xml:space="preserve">  </w:t>
      </w:r>
      <w:r w:rsidR="009221C8">
        <w:rPr>
          <w:rFonts w:eastAsia="Arial Unicode MS"/>
          <w:bCs/>
          <w:kern w:val="3"/>
          <w:sz w:val="20"/>
          <w:szCs w:val="20"/>
        </w:rPr>
        <w:t xml:space="preserve">specyfikacją istotnych warunków zamówienia oraz oferty. </w:t>
      </w:r>
    </w:p>
    <w:p w:rsidR="001C4A6C" w:rsidRPr="001C4A6C" w:rsidRDefault="001C4A6C" w:rsidP="001C4A6C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eastAsia="Arial Unicode MS"/>
          <w:bCs/>
          <w:kern w:val="3"/>
          <w:sz w:val="20"/>
          <w:szCs w:val="20"/>
        </w:rPr>
      </w:pPr>
      <w:r w:rsidRPr="001C4A6C">
        <w:rPr>
          <w:rFonts w:eastAsia="Arial Unicode MS"/>
          <w:bCs/>
          <w:kern w:val="3"/>
          <w:sz w:val="20"/>
          <w:szCs w:val="20"/>
        </w:rPr>
        <w:t>- jest uszkodzony,</w:t>
      </w:r>
    </w:p>
    <w:p w:rsidR="001C4A6C" w:rsidRPr="001C4A6C" w:rsidRDefault="001C4A6C" w:rsidP="001C4A6C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eastAsia="Arial Unicode MS"/>
          <w:bCs/>
          <w:kern w:val="3"/>
          <w:sz w:val="20"/>
          <w:szCs w:val="20"/>
        </w:rPr>
      </w:pPr>
      <w:r w:rsidRPr="001C4A6C">
        <w:rPr>
          <w:rFonts w:eastAsia="Arial Unicode MS"/>
          <w:bCs/>
          <w:kern w:val="3"/>
          <w:sz w:val="20"/>
          <w:szCs w:val="20"/>
        </w:rPr>
        <w:t>- jest niekompletny,</w:t>
      </w:r>
    </w:p>
    <w:p w:rsidR="001C4A6C" w:rsidRPr="001C4A6C" w:rsidRDefault="001C4A6C" w:rsidP="001C4A6C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eastAsia="Arial Unicode MS"/>
          <w:bCs/>
          <w:kern w:val="3"/>
          <w:sz w:val="20"/>
          <w:szCs w:val="20"/>
        </w:rPr>
      </w:pPr>
      <w:r w:rsidRPr="001C4A6C">
        <w:rPr>
          <w:rFonts w:eastAsia="Arial Unicode MS"/>
          <w:bCs/>
          <w:kern w:val="3"/>
          <w:sz w:val="20"/>
          <w:szCs w:val="20"/>
        </w:rPr>
        <w:t>- mimo próby uruchomienia nie działa lub po uruchomieniu nieprawidłowo działa,</w:t>
      </w:r>
    </w:p>
    <w:p w:rsidR="001C4A6C" w:rsidRDefault="001C4A6C" w:rsidP="001C4A6C">
      <w:pPr>
        <w:spacing w:line="276" w:lineRule="auto"/>
        <w:rPr>
          <w:rFonts w:eastAsia="Arial Unicode MS"/>
          <w:bCs/>
          <w:kern w:val="3"/>
          <w:sz w:val="20"/>
          <w:szCs w:val="20"/>
        </w:rPr>
      </w:pPr>
      <w:r>
        <w:rPr>
          <w:rFonts w:eastAsia="Arial Unicode MS"/>
          <w:bCs/>
          <w:kern w:val="3"/>
          <w:sz w:val="20"/>
          <w:szCs w:val="20"/>
        </w:rPr>
        <w:t xml:space="preserve">                      - </w:t>
      </w:r>
      <w:r w:rsidRPr="001C4A6C">
        <w:rPr>
          <w:rFonts w:eastAsia="Arial Unicode MS"/>
          <w:bCs/>
          <w:kern w:val="3"/>
          <w:sz w:val="20"/>
          <w:szCs w:val="20"/>
        </w:rPr>
        <w:t>nie przedstawiono dokumentów w języku polskim .</w:t>
      </w:r>
    </w:p>
    <w:p w:rsidR="00F7403B" w:rsidRDefault="00F7403B" w:rsidP="001C4A6C">
      <w:pPr>
        <w:spacing w:line="276" w:lineRule="auto"/>
        <w:rPr>
          <w:rFonts w:eastAsia="Arial Unicode MS"/>
          <w:bCs/>
          <w:kern w:val="3"/>
          <w:sz w:val="20"/>
          <w:szCs w:val="20"/>
        </w:rPr>
      </w:pPr>
    </w:p>
    <w:p w:rsidR="00F7403B" w:rsidRPr="00F7403B" w:rsidRDefault="00F7403B" w:rsidP="00543952">
      <w:pPr>
        <w:pStyle w:val="Akapitzlist"/>
        <w:numPr>
          <w:ilvl w:val="0"/>
          <w:numId w:val="38"/>
        </w:numPr>
        <w:spacing w:line="360" w:lineRule="auto"/>
        <w:rPr>
          <w:rFonts w:eastAsia="Arial Unicode MS"/>
          <w:bCs/>
          <w:kern w:val="3"/>
          <w:sz w:val="20"/>
          <w:szCs w:val="20"/>
        </w:rPr>
      </w:pPr>
      <w:r>
        <w:rPr>
          <w:rFonts w:eastAsia="Arial Unicode MS"/>
          <w:bCs/>
          <w:kern w:val="3"/>
          <w:sz w:val="20"/>
          <w:szCs w:val="20"/>
        </w:rPr>
        <w:t>Wykonawca zobowiązuje  się do p</w:t>
      </w:r>
      <w:r w:rsidRPr="00F7403B">
        <w:rPr>
          <w:rFonts w:eastAsia="Arial Unicode MS"/>
          <w:bCs/>
          <w:kern w:val="3"/>
          <w:sz w:val="20"/>
          <w:szCs w:val="20"/>
        </w:rPr>
        <w:t>rzeprowadzenia</w:t>
      </w:r>
      <w:r>
        <w:rPr>
          <w:rFonts w:eastAsia="Arial Unicode MS"/>
          <w:bCs/>
          <w:kern w:val="3"/>
          <w:sz w:val="20"/>
          <w:szCs w:val="20"/>
        </w:rPr>
        <w:t xml:space="preserve"> dwóch  nieodpłatnych  szkoleń </w:t>
      </w:r>
      <w:r w:rsidRPr="00F7403B">
        <w:rPr>
          <w:rFonts w:eastAsia="Arial Unicode MS"/>
          <w:bCs/>
          <w:kern w:val="3"/>
          <w:sz w:val="20"/>
          <w:szCs w:val="20"/>
        </w:rPr>
        <w:t xml:space="preserve"> w zakresie bieżącej obsługi przedmiotu zamówienia dla pracowników wytypowanych przez Zamawiającego. </w:t>
      </w:r>
      <w:r>
        <w:rPr>
          <w:rFonts w:eastAsia="Arial Unicode MS"/>
          <w:bCs/>
          <w:kern w:val="3"/>
          <w:sz w:val="20"/>
          <w:szCs w:val="20"/>
        </w:rPr>
        <w:t>Pierwsze s</w:t>
      </w:r>
      <w:r w:rsidRPr="00F7403B">
        <w:rPr>
          <w:rFonts w:eastAsia="Arial Unicode MS"/>
          <w:bCs/>
          <w:kern w:val="3"/>
          <w:sz w:val="20"/>
          <w:szCs w:val="20"/>
        </w:rPr>
        <w:t xml:space="preserve">zkolenie odbędzie </w:t>
      </w:r>
      <w:r w:rsidR="00543952">
        <w:rPr>
          <w:rFonts w:eastAsia="Arial Unicode MS"/>
          <w:bCs/>
          <w:kern w:val="3"/>
          <w:sz w:val="20"/>
          <w:szCs w:val="20"/>
        </w:rPr>
        <w:t>się w siedzibie Zamawiającego  w dniu dostawy pojazdu oraz drugie w terminie wskazanym przez Zamawiającego.</w:t>
      </w:r>
    </w:p>
    <w:p w:rsidR="00F7403B" w:rsidRPr="00F7403B" w:rsidRDefault="00F7403B" w:rsidP="00F7403B">
      <w:pPr>
        <w:spacing w:line="276" w:lineRule="auto"/>
        <w:ind w:left="360"/>
        <w:rPr>
          <w:rFonts w:eastAsia="Arial Unicode MS"/>
          <w:bCs/>
          <w:kern w:val="3"/>
          <w:sz w:val="20"/>
          <w:szCs w:val="20"/>
        </w:rPr>
      </w:pPr>
    </w:p>
    <w:p w:rsidR="001C4A6C" w:rsidRPr="00480A19" w:rsidRDefault="00543952" w:rsidP="00480A19">
      <w:pPr>
        <w:spacing w:line="360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 xml:space="preserve">       § 4</w:t>
      </w:r>
    </w:p>
    <w:p w:rsidR="00B3607C" w:rsidRDefault="00543952" w:rsidP="0042629C">
      <w:pPr>
        <w:spacing w:line="360" w:lineRule="auto"/>
        <w:ind w:left="284"/>
        <w:jc w:val="both"/>
        <w:rPr>
          <w:sz w:val="20"/>
          <w:szCs w:val="20"/>
        </w:rPr>
      </w:pPr>
      <w:r w:rsidRPr="00543952">
        <w:rPr>
          <w:rFonts w:eastAsia="Calibri"/>
          <w:b/>
          <w:color w:val="000000"/>
          <w:sz w:val="20"/>
          <w:szCs w:val="20"/>
          <w:lang w:eastAsia="en-US"/>
        </w:rPr>
        <w:t>1.</w:t>
      </w:r>
      <w:r>
        <w:rPr>
          <w:rFonts w:eastAsia="Calibri"/>
          <w:b/>
          <w:color w:val="000000"/>
          <w:sz w:val="20"/>
          <w:szCs w:val="20"/>
          <w:lang w:eastAsia="en-US"/>
        </w:rPr>
        <w:t xml:space="preserve">   </w:t>
      </w:r>
      <w:r w:rsidR="0043734C">
        <w:rPr>
          <w:rFonts w:eastAsia="Calibri"/>
          <w:color w:val="000000"/>
          <w:sz w:val="20"/>
          <w:szCs w:val="20"/>
          <w:lang w:eastAsia="en-US"/>
        </w:rPr>
        <w:t>Bieg terminu gwarancji rozpoczyna się od momentu przekazania</w:t>
      </w:r>
      <w:r w:rsidR="0042629C">
        <w:rPr>
          <w:rFonts w:eastAsia="Calibri"/>
          <w:color w:val="000000"/>
          <w:sz w:val="20"/>
          <w:szCs w:val="20"/>
          <w:lang w:eastAsia="en-US"/>
        </w:rPr>
        <w:t xml:space="preserve"> w użytkowanie przedmiotu umowy.</w:t>
      </w:r>
    </w:p>
    <w:p w:rsidR="0042629C" w:rsidRDefault="0042629C" w:rsidP="0042629C">
      <w:pPr>
        <w:spacing w:line="360" w:lineRule="auto"/>
        <w:ind w:left="284"/>
        <w:jc w:val="both"/>
        <w:rPr>
          <w:sz w:val="20"/>
          <w:szCs w:val="20"/>
        </w:rPr>
      </w:pPr>
      <w:r w:rsidRPr="005A0BB3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  Wykonawca udziela pełnej gwarancji: </w:t>
      </w:r>
    </w:p>
    <w:p w:rsidR="0042629C" w:rsidRDefault="0042629C" w:rsidP="0042629C">
      <w:p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…………………………miesięcy na podwozie,</w:t>
      </w:r>
    </w:p>
    <w:p w:rsidR="0042629C" w:rsidRDefault="0042629C" w:rsidP="0042629C">
      <w:p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…………………………miesięcy na zabudowę.</w:t>
      </w:r>
    </w:p>
    <w:p w:rsidR="0043734C" w:rsidRPr="00543952" w:rsidRDefault="009221C8" w:rsidP="009221C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543952">
        <w:rPr>
          <w:b/>
          <w:sz w:val="20"/>
          <w:szCs w:val="20"/>
        </w:rPr>
        <w:t>§ 5</w:t>
      </w:r>
    </w:p>
    <w:p w:rsidR="0043734C" w:rsidRDefault="0043734C" w:rsidP="00D629FB">
      <w:pPr>
        <w:numPr>
          <w:ilvl w:val="0"/>
          <w:numId w:val="3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 wykonanie przedmiotu umowy zamawiający zapłaci wynagrodzenie:</w:t>
      </w:r>
    </w:p>
    <w:p w:rsidR="0043734C" w:rsidRDefault="0043734C" w:rsidP="0043734C">
      <w:pPr>
        <w:spacing w:line="360" w:lineRule="auto"/>
        <w:ind w:left="720"/>
        <w:rPr>
          <w:sz w:val="20"/>
          <w:szCs w:val="20"/>
        </w:rPr>
      </w:pPr>
    </w:p>
    <w:p w:rsidR="0043734C" w:rsidRDefault="0043734C" w:rsidP="00D629FB">
      <w:pPr>
        <w:widowControl w:val="0"/>
        <w:numPr>
          <w:ilvl w:val="0"/>
          <w:numId w:val="40"/>
        </w:numPr>
        <w:autoSpaceDE w:val="0"/>
        <w:rPr>
          <w:sz w:val="20"/>
          <w:szCs w:val="20"/>
        </w:rPr>
      </w:pPr>
      <w:r w:rsidRPr="000819E2">
        <w:rPr>
          <w:bCs/>
          <w:sz w:val="20"/>
          <w:szCs w:val="20"/>
        </w:rPr>
        <w:t>cena netto zakupu i dostawy</w:t>
      </w:r>
      <w:r w:rsidR="000819E2" w:rsidRPr="000819E2">
        <w:rPr>
          <w:bCs/>
          <w:sz w:val="20"/>
          <w:szCs w:val="20"/>
        </w:rPr>
        <w:t xml:space="preserve"> pojazdu</w:t>
      </w:r>
      <w:r w:rsidR="000819E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…………..</w:t>
      </w:r>
      <w:r>
        <w:rPr>
          <w:sz w:val="20"/>
          <w:szCs w:val="20"/>
        </w:rPr>
        <w:t>….............................................</w:t>
      </w:r>
      <w:r w:rsidR="000819E2">
        <w:rPr>
          <w:sz w:val="20"/>
          <w:szCs w:val="20"/>
        </w:rPr>
        <w:t>....</w:t>
      </w:r>
      <w:r>
        <w:rPr>
          <w:sz w:val="20"/>
          <w:szCs w:val="20"/>
        </w:rPr>
        <w:t>zł</w:t>
      </w:r>
    </w:p>
    <w:p w:rsidR="0043734C" w:rsidRDefault="0043734C" w:rsidP="0043734C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 ........</w:t>
      </w:r>
      <w:r w:rsidR="000819E2">
        <w:rPr>
          <w:sz w:val="20"/>
          <w:szCs w:val="20"/>
        </w:rPr>
        <w:t>..............</w:t>
      </w:r>
      <w:r>
        <w:rPr>
          <w:sz w:val="20"/>
          <w:szCs w:val="20"/>
        </w:rPr>
        <w:t>% kwota ………...........................................................zł</w:t>
      </w:r>
    </w:p>
    <w:p w:rsidR="0043734C" w:rsidRDefault="0043734C" w:rsidP="0043734C">
      <w:pPr>
        <w:widowControl w:val="0"/>
        <w:autoSpaceDE w:val="0"/>
        <w:ind w:left="708" w:firstLine="708"/>
        <w:rPr>
          <w:sz w:val="20"/>
          <w:szCs w:val="20"/>
        </w:rPr>
      </w:pPr>
      <w:r w:rsidRPr="000819E2">
        <w:rPr>
          <w:b/>
          <w:sz w:val="20"/>
          <w:szCs w:val="20"/>
        </w:rPr>
        <w:t>cena b</w:t>
      </w:r>
      <w:r w:rsidR="000819E2" w:rsidRPr="000819E2">
        <w:rPr>
          <w:b/>
          <w:sz w:val="20"/>
          <w:szCs w:val="20"/>
        </w:rPr>
        <w:t>rutto zakupu i dostawy</w:t>
      </w:r>
      <w:r w:rsidR="000819E2">
        <w:rPr>
          <w:b/>
          <w:sz w:val="20"/>
          <w:szCs w:val="20"/>
        </w:rPr>
        <w:t xml:space="preserve"> </w:t>
      </w:r>
      <w:r w:rsidR="000819E2" w:rsidRPr="000819E2">
        <w:rPr>
          <w:b/>
          <w:sz w:val="20"/>
          <w:szCs w:val="20"/>
        </w:rPr>
        <w:t>pojazdu</w:t>
      </w:r>
      <w:r w:rsidR="000819E2">
        <w:rPr>
          <w:sz w:val="20"/>
          <w:szCs w:val="20"/>
        </w:rPr>
        <w:t xml:space="preserve">  …………..</w:t>
      </w:r>
      <w:r>
        <w:rPr>
          <w:sz w:val="20"/>
          <w:szCs w:val="20"/>
        </w:rPr>
        <w:t>. …..............</w:t>
      </w:r>
      <w:r w:rsidR="000819E2">
        <w:rPr>
          <w:sz w:val="20"/>
          <w:szCs w:val="20"/>
        </w:rPr>
        <w:t>..........................</w:t>
      </w:r>
      <w:r>
        <w:rPr>
          <w:sz w:val="20"/>
          <w:szCs w:val="20"/>
        </w:rPr>
        <w:t>zł</w:t>
      </w:r>
    </w:p>
    <w:p w:rsidR="0043734C" w:rsidRDefault="0043734C" w:rsidP="0043734C">
      <w:pPr>
        <w:widowControl w:val="0"/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43734C" w:rsidRDefault="0043734C" w:rsidP="0043734C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słownie</w:t>
      </w:r>
      <w:r w:rsidR="000819E2">
        <w:rPr>
          <w:b/>
          <w:bCs/>
          <w:sz w:val="20"/>
          <w:szCs w:val="20"/>
        </w:rPr>
        <w:t>…………</w:t>
      </w:r>
      <w:r>
        <w:rPr>
          <w:b/>
          <w:bCs/>
          <w:sz w:val="20"/>
          <w:szCs w:val="20"/>
        </w:rPr>
        <w:t>.......................................................................................................zł</w:t>
      </w:r>
    </w:p>
    <w:p w:rsidR="0043734C" w:rsidRDefault="0043734C" w:rsidP="0043734C">
      <w:pPr>
        <w:spacing w:line="360" w:lineRule="auto"/>
        <w:ind w:left="720"/>
        <w:rPr>
          <w:sz w:val="20"/>
          <w:szCs w:val="20"/>
        </w:rPr>
      </w:pPr>
    </w:p>
    <w:p w:rsidR="00287B42" w:rsidRPr="00287B42" w:rsidRDefault="00287B42" w:rsidP="00287B42">
      <w:pPr>
        <w:numPr>
          <w:ilvl w:val="0"/>
          <w:numId w:val="39"/>
        </w:numPr>
        <w:spacing w:line="360" w:lineRule="auto"/>
        <w:rPr>
          <w:color w:val="000000" w:themeColor="text1"/>
          <w:sz w:val="20"/>
          <w:szCs w:val="20"/>
        </w:rPr>
      </w:pPr>
      <w:r w:rsidRPr="00287B42">
        <w:rPr>
          <w:color w:val="000000" w:themeColor="text1"/>
          <w:sz w:val="20"/>
          <w:szCs w:val="20"/>
        </w:rPr>
        <w:t>Ustalone wynagrodzenie płatne będzie w t</w:t>
      </w:r>
      <w:r>
        <w:rPr>
          <w:color w:val="000000" w:themeColor="text1"/>
          <w:sz w:val="20"/>
          <w:szCs w:val="20"/>
        </w:rPr>
        <w:t>erminie do 14 dni od dnia przedł</w:t>
      </w:r>
      <w:r w:rsidRPr="00287B42">
        <w:rPr>
          <w:color w:val="000000" w:themeColor="text1"/>
          <w:sz w:val="20"/>
          <w:szCs w:val="20"/>
        </w:rPr>
        <w:t>ożenia prze</w:t>
      </w:r>
      <w:r>
        <w:rPr>
          <w:color w:val="000000" w:themeColor="text1"/>
          <w:sz w:val="20"/>
          <w:szCs w:val="20"/>
        </w:rPr>
        <w:t>z wykonawcę faktury oraz potwier</w:t>
      </w:r>
      <w:r w:rsidRPr="00287B42">
        <w:rPr>
          <w:color w:val="000000" w:themeColor="text1"/>
          <w:sz w:val="20"/>
          <w:szCs w:val="20"/>
        </w:rPr>
        <w:t>dzenia odbioru p</w:t>
      </w:r>
      <w:r w:rsidR="00EC1609">
        <w:rPr>
          <w:color w:val="000000" w:themeColor="text1"/>
          <w:sz w:val="20"/>
          <w:szCs w:val="20"/>
        </w:rPr>
        <w:t>rzedmiotu umowy zgodnie z § 3 pkt.3 . Zamawia</w:t>
      </w:r>
      <w:r w:rsidRPr="00287B42">
        <w:rPr>
          <w:color w:val="000000" w:themeColor="text1"/>
          <w:sz w:val="20"/>
          <w:szCs w:val="20"/>
        </w:rPr>
        <w:t xml:space="preserve">jącemu przysługuje prawo wstrzymania wypłaty ustalonego wynagrodzenia W wypadku przekazania odebranego przedmiotu umowy do </w:t>
      </w:r>
      <w:r w:rsidR="00EC1609">
        <w:rPr>
          <w:color w:val="000000" w:themeColor="text1"/>
          <w:sz w:val="20"/>
          <w:szCs w:val="20"/>
        </w:rPr>
        <w:t xml:space="preserve">sprawdzenia z powodu wystąpienia </w:t>
      </w:r>
      <w:r w:rsidRPr="00287B42">
        <w:rPr>
          <w:color w:val="000000" w:themeColor="text1"/>
          <w:sz w:val="20"/>
          <w:szCs w:val="20"/>
        </w:rPr>
        <w:t xml:space="preserve"> wad w oddanym przedmiocie umowy - wynagrodzenie płatne będzie wówczas w terminie 14 dni od dnia wymiany wadliwego samochodu na inny.</w:t>
      </w:r>
    </w:p>
    <w:p w:rsidR="00EC1609" w:rsidRPr="0086118D" w:rsidRDefault="00EC1609" w:rsidP="0086118D">
      <w:pPr>
        <w:numPr>
          <w:ilvl w:val="0"/>
          <w:numId w:val="39"/>
        </w:numPr>
        <w:spacing w:line="360" w:lineRule="auto"/>
        <w:rPr>
          <w:color w:val="000000" w:themeColor="text1"/>
          <w:sz w:val="20"/>
          <w:szCs w:val="20"/>
        </w:rPr>
      </w:pPr>
      <w:r w:rsidRPr="00287B42">
        <w:rPr>
          <w:color w:val="000000" w:themeColor="text1"/>
          <w:sz w:val="20"/>
          <w:szCs w:val="20"/>
        </w:rPr>
        <w:t>Zamawiający dopuszcza możliwość zakupu przedmiotu zamówienia w drodze leasingu .</w:t>
      </w:r>
      <w:r>
        <w:rPr>
          <w:color w:val="000000" w:themeColor="text1"/>
          <w:sz w:val="20"/>
          <w:szCs w:val="20"/>
        </w:rPr>
        <w:t xml:space="preserve"> W tym wypadku </w:t>
      </w:r>
      <w:r w:rsidRPr="00287B42">
        <w:rPr>
          <w:color w:val="000000" w:themeColor="text1"/>
          <w:sz w:val="20"/>
          <w:szCs w:val="20"/>
        </w:rPr>
        <w:t xml:space="preserve"> </w:t>
      </w:r>
      <w:r w:rsidR="000819E2" w:rsidRPr="00287B42">
        <w:rPr>
          <w:color w:val="000000" w:themeColor="text1"/>
          <w:sz w:val="20"/>
          <w:szCs w:val="20"/>
        </w:rPr>
        <w:t xml:space="preserve">Zamawiający zobowiązuje się dokonać zapłaty w </w:t>
      </w:r>
      <w:r w:rsidR="001C4A6C" w:rsidRPr="00287B42">
        <w:rPr>
          <w:color w:val="000000" w:themeColor="text1"/>
          <w:sz w:val="20"/>
          <w:szCs w:val="20"/>
        </w:rPr>
        <w:t>terminie 14 dni od</w:t>
      </w:r>
      <w:r w:rsidR="00DB5AB4" w:rsidRPr="00287B42">
        <w:rPr>
          <w:color w:val="000000" w:themeColor="text1"/>
          <w:sz w:val="20"/>
          <w:szCs w:val="20"/>
        </w:rPr>
        <w:t xml:space="preserve"> dnia podpisania umowy leasingu.</w:t>
      </w:r>
    </w:p>
    <w:p w:rsidR="0043734C" w:rsidRPr="00543952" w:rsidRDefault="00543952" w:rsidP="0043734C">
      <w:pPr>
        <w:spacing w:line="36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:rsidR="0043734C" w:rsidRDefault="0043734C" w:rsidP="00D629FB">
      <w:pPr>
        <w:numPr>
          <w:ilvl w:val="0"/>
          <w:numId w:val="4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Wykonawca oświadcza, że jest płatnikiem podatku VAT i posiada numer identyfikacji podatkowej </w:t>
      </w:r>
    </w:p>
    <w:p w:rsidR="0043734C" w:rsidRDefault="0043734C" w:rsidP="0043734C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NIP: ……………...</w:t>
      </w:r>
    </w:p>
    <w:p w:rsidR="0043734C" w:rsidRDefault="0043734C" w:rsidP="00D629FB">
      <w:pPr>
        <w:numPr>
          <w:ilvl w:val="0"/>
          <w:numId w:val="4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Zamawiający oświadcza, że jest płatnikiem podatku VAT i posiada numer identyfikacji podatkowej</w:t>
      </w:r>
    </w:p>
    <w:p w:rsidR="0043734C" w:rsidRDefault="009221C8" w:rsidP="0043734C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NIP: 6511682446</w:t>
      </w:r>
    </w:p>
    <w:p w:rsidR="0043734C" w:rsidRPr="00543952" w:rsidRDefault="00543952" w:rsidP="0043734C">
      <w:pPr>
        <w:spacing w:line="36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§ 7</w:t>
      </w:r>
    </w:p>
    <w:p w:rsidR="0043734C" w:rsidRDefault="0043734C" w:rsidP="00D629FB">
      <w:pPr>
        <w:numPr>
          <w:ilvl w:val="0"/>
          <w:numId w:val="4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Strony postanawiają, że obowiązującą formą odszkodowania za niewykonanie lub nienależyte wykonanie zobowiązań umowy będą kary umowne.</w:t>
      </w:r>
    </w:p>
    <w:p w:rsidR="0043734C" w:rsidRDefault="000819E2" w:rsidP="00D629FB">
      <w:pPr>
        <w:numPr>
          <w:ilvl w:val="0"/>
          <w:numId w:val="4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43734C">
        <w:rPr>
          <w:sz w:val="20"/>
          <w:szCs w:val="20"/>
        </w:rPr>
        <w:t xml:space="preserve"> zapłaci Zamawiającemu kary umowne:</w:t>
      </w:r>
    </w:p>
    <w:p w:rsidR="0043734C" w:rsidRDefault="0043734C" w:rsidP="00D629FB">
      <w:pPr>
        <w:numPr>
          <w:ilvl w:val="0"/>
          <w:numId w:val="4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 tytułu niewykonania umowy </w:t>
      </w:r>
      <w:r>
        <w:rPr>
          <w:b/>
          <w:sz w:val="20"/>
          <w:szCs w:val="20"/>
        </w:rPr>
        <w:t>10%</w:t>
      </w:r>
      <w:r>
        <w:rPr>
          <w:sz w:val="20"/>
          <w:szCs w:val="20"/>
        </w:rPr>
        <w:t xml:space="preserve"> wartości przedmiotu umowy brutto,</w:t>
      </w:r>
    </w:p>
    <w:p w:rsidR="0043734C" w:rsidRDefault="0043734C" w:rsidP="00D629FB">
      <w:pPr>
        <w:numPr>
          <w:ilvl w:val="0"/>
          <w:numId w:val="43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1%</w:t>
      </w:r>
      <w:r>
        <w:rPr>
          <w:sz w:val="20"/>
          <w:szCs w:val="20"/>
        </w:rPr>
        <w:t xml:space="preserve"> wartości przedmiotu zamówienia brutto, za każdy dzień opóźnienia dostawy lub za każdy dzień opóźnienia w terminie naprawy w okresie gwarancji.</w:t>
      </w:r>
    </w:p>
    <w:p w:rsidR="00F635C2" w:rsidRPr="00F635C2" w:rsidRDefault="00F635C2" w:rsidP="00D629FB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Arial Unicode MS" w:hAnsi="Calibri" w:cs="Tahoma"/>
          <w:kern w:val="3"/>
          <w:sz w:val="20"/>
          <w:szCs w:val="20"/>
          <w:lang w:eastAsia="en-US"/>
        </w:rPr>
      </w:pPr>
      <w:r>
        <w:rPr>
          <w:rFonts w:eastAsia="Arial Unicode MS" w:cs="Tahoma"/>
          <w:bCs/>
          <w:kern w:val="3"/>
          <w:sz w:val="20"/>
          <w:szCs w:val="20"/>
        </w:rPr>
        <w:t xml:space="preserve">  </w:t>
      </w:r>
      <w:r w:rsidRPr="00F635C2">
        <w:rPr>
          <w:rFonts w:eastAsia="Arial Unicode MS" w:cs="Tahoma"/>
          <w:bCs/>
          <w:kern w:val="3"/>
          <w:sz w:val="20"/>
          <w:szCs w:val="20"/>
        </w:rPr>
        <w:t>Zamawiający zapłaci Wykonawcy kary umowne:</w:t>
      </w:r>
    </w:p>
    <w:p w:rsidR="002A763E" w:rsidRPr="002A763E" w:rsidRDefault="00F635C2" w:rsidP="00D629FB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Arial Unicode MS" w:hAnsi="Calibri" w:cs="Tahoma"/>
          <w:kern w:val="3"/>
          <w:sz w:val="20"/>
          <w:szCs w:val="20"/>
          <w:lang w:eastAsia="en-US"/>
        </w:rPr>
      </w:pPr>
      <w:r w:rsidRPr="00F635C2">
        <w:rPr>
          <w:rFonts w:eastAsia="Arial Unicode MS" w:cs="Tahoma"/>
          <w:bCs/>
          <w:kern w:val="3"/>
          <w:sz w:val="20"/>
          <w:szCs w:val="20"/>
        </w:rPr>
        <w:t>w przypadku  odstąpienia od realizacji przedmiotu umowy</w:t>
      </w:r>
      <w:r w:rsidR="002A763E">
        <w:rPr>
          <w:rFonts w:eastAsia="Arial Unicode MS" w:cs="Tahoma"/>
          <w:bCs/>
          <w:kern w:val="3"/>
          <w:sz w:val="20"/>
          <w:szCs w:val="20"/>
        </w:rPr>
        <w:t xml:space="preserve"> z winy Zamawiającego Wykonawca </w:t>
      </w:r>
      <w:r w:rsidRPr="00F635C2">
        <w:rPr>
          <w:rFonts w:eastAsia="Arial Unicode MS" w:cs="Tahoma"/>
          <w:bCs/>
          <w:kern w:val="3"/>
          <w:sz w:val="20"/>
          <w:szCs w:val="20"/>
        </w:rPr>
        <w:t>naliczy karę w wysokości 10% wartości brutto umowy,  z zast</w:t>
      </w:r>
      <w:r>
        <w:rPr>
          <w:rFonts w:eastAsia="Arial Unicode MS" w:cs="Tahoma"/>
          <w:bCs/>
          <w:kern w:val="3"/>
          <w:sz w:val="20"/>
          <w:szCs w:val="20"/>
        </w:rPr>
        <w:t xml:space="preserve">rzeżeniem, o którym mowa </w:t>
      </w:r>
    </w:p>
    <w:p w:rsidR="00F635C2" w:rsidRPr="00F635C2" w:rsidRDefault="00F635C2" w:rsidP="002A763E">
      <w:pPr>
        <w:pStyle w:val="Akapitzlist"/>
        <w:widowControl w:val="0"/>
        <w:suppressAutoHyphens/>
        <w:autoSpaceDN w:val="0"/>
        <w:spacing w:after="200" w:line="276" w:lineRule="auto"/>
        <w:ind w:left="1440"/>
        <w:jc w:val="both"/>
        <w:textAlignment w:val="baseline"/>
        <w:rPr>
          <w:rFonts w:ascii="Calibri" w:eastAsia="Arial Unicode MS" w:hAnsi="Calibri" w:cs="Tahoma"/>
          <w:kern w:val="3"/>
          <w:sz w:val="20"/>
          <w:szCs w:val="20"/>
          <w:lang w:eastAsia="en-US"/>
        </w:rPr>
      </w:pPr>
      <w:r>
        <w:rPr>
          <w:rFonts w:eastAsia="Arial Unicode MS" w:cs="Tahoma"/>
          <w:bCs/>
          <w:kern w:val="3"/>
          <w:sz w:val="20"/>
          <w:szCs w:val="20"/>
        </w:rPr>
        <w:t>w § 9</w:t>
      </w:r>
      <w:r w:rsidR="002A763E">
        <w:rPr>
          <w:rFonts w:eastAsia="Arial Unicode MS" w:cs="Tahoma"/>
          <w:bCs/>
          <w:kern w:val="3"/>
          <w:sz w:val="20"/>
          <w:szCs w:val="20"/>
        </w:rPr>
        <w:t xml:space="preserve">. </w:t>
      </w:r>
    </w:p>
    <w:p w:rsidR="00AA27DA" w:rsidRPr="0086118D" w:rsidRDefault="0043734C" w:rsidP="0086118D">
      <w:pPr>
        <w:numPr>
          <w:ilvl w:val="0"/>
          <w:numId w:val="4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Każdy ze stron może dochodzić odszkodowania przekraczającego wysokość zastrzeżonych kar umownych na zasadach ogólnych.</w:t>
      </w:r>
    </w:p>
    <w:p w:rsidR="00AA27DA" w:rsidRDefault="00F635C2" w:rsidP="00F635C2">
      <w:pPr>
        <w:suppressAutoHyphens/>
        <w:autoSpaceDN w:val="0"/>
        <w:jc w:val="center"/>
        <w:textAlignment w:val="baseline"/>
        <w:rPr>
          <w:rFonts w:eastAsia="Arial Unicode MS" w:cs="Tahoma"/>
          <w:b/>
          <w:bCs/>
          <w:kern w:val="3"/>
          <w:sz w:val="20"/>
          <w:szCs w:val="20"/>
        </w:rPr>
      </w:pPr>
      <w:r>
        <w:rPr>
          <w:rFonts w:eastAsia="Arial Unicode MS" w:cs="Tahoma"/>
          <w:b/>
          <w:bCs/>
          <w:kern w:val="3"/>
          <w:sz w:val="20"/>
          <w:szCs w:val="20"/>
        </w:rPr>
        <w:t>§ 8</w:t>
      </w:r>
      <w:r w:rsidR="00AA27DA" w:rsidRPr="00AA27DA">
        <w:rPr>
          <w:rFonts w:eastAsia="Arial Unicode MS" w:cs="Tahoma"/>
          <w:b/>
          <w:bCs/>
          <w:kern w:val="3"/>
          <w:sz w:val="20"/>
          <w:szCs w:val="20"/>
        </w:rPr>
        <w:t>.</w:t>
      </w:r>
    </w:p>
    <w:p w:rsidR="00AA27DA" w:rsidRPr="00AA27DA" w:rsidRDefault="00AA27DA" w:rsidP="00AA27DA">
      <w:pPr>
        <w:suppressAutoHyphens/>
        <w:autoSpaceDN w:val="0"/>
        <w:jc w:val="both"/>
        <w:textAlignment w:val="baseline"/>
        <w:rPr>
          <w:rFonts w:eastAsia="Arial Unicode MS" w:cs="Tahoma"/>
          <w:b/>
          <w:bCs/>
          <w:kern w:val="3"/>
          <w:sz w:val="20"/>
          <w:szCs w:val="20"/>
        </w:rPr>
      </w:pPr>
    </w:p>
    <w:p w:rsidR="00AA27DA" w:rsidRPr="00AA27DA" w:rsidRDefault="00AA27DA" w:rsidP="00D629FB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W razie wystąpienia istotnej zmiany okoliczności powodującej, że wykonanie umowy nie  leży w interesie Zamawiającego, czego nie można było przewidzieć w chwili zawarcia  umowy, Zamawiający może odstąpić od umowy w terminie 14 dni od powzięcia wiadomości o powyższych okolicznościach.</w:t>
      </w:r>
    </w:p>
    <w:p w:rsidR="00AA27DA" w:rsidRPr="00AA27DA" w:rsidRDefault="00AA27DA" w:rsidP="00D629FB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ascii="Calibri" w:eastAsia="Arial Unicode MS" w:hAnsi="Calibri" w:cs="Tahoma"/>
          <w:kern w:val="3"/>
          <w:sz w:val="20"/>
          <w:szCs w:val="20"/>
          <w:lang w:eastAsia="en-US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W takim wypadku Wykonawca może żądać jedynie wynagrodzenia należnego mu  z tytułu wykonania części umowy.</w:t>
      </w:r>
    </w:p>
    <w:p w:rsidR="00AA27DA" w:rsidRPr="0086118D" w:rsidRDefault="00AA27DA" w:rsidP="0086118D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AA27DA" w:rsidRPr="00AA27DA" w:rsidRDefault="001C0135" w:rsidP="00AA27DA">
      <w:pPr>
        <w:suppressAutoHyphens/>
        <w:autoSpaceDN w:val="0"/>
        <w:jc w:val="center"/>
        <w:textAlignment w:val="baseline"/>
        <w:rPr>
          <w:rFonts w:eastAsia="Arial Unicode MS" w:cs="Tahoma"/>
          <w:b/>
          <w:bCs/>
          <w:kern w:val="3"/>
          <w:sz w:val="20"/>
          <w:szCs w:val="20"/>
        </w:rPr>
      </w:pPr>
      <w:r>
        <w:rPr>
          <w:rFonts w:eastAsia="Arial Unicode MS" w:cs="Tahoma"/>
          <w:b/>
          <w:bCs/>
          <w:kern w:val="3"/>
          <w:sz w:val="20"/>
          <w:szCs w:val="20"/>
        </w:rPr>
        <w:t xml:space="preserve">        </w:t>
      </w:r>
      <w:r w:rsidR="00F635C2">
        <w:rPr>
          <w:rFonts w:eastAsia="Arial Unicode MS" w:cs="Tahoma"/>
          <w:b/>
          <w:bCs/>
          <w:kern w:val="3"/>
          <w:sz w:val="20"/>
          <w:szCs w:val="20"/>
        </w:rPr>
        <w:t>§ 9</w:t>
      </w:r>
    </w:p>
    <w:p w:rsidR="00AA27DA" w:rsidRPr="00AA27DA" w:rsidRDefault="00AA27DA" w:rsidP="00AA27DA">
      <w:pPr>
        <w:suppressAutoHyphens/>
        <w:autoSpaceDN w:val="0"/>
        <w:jc w:val="both"/>
        <w:textAlignment w:val="baseline"/>
        <w:rPr>
          <w:rFonts w:eastAsia="Arial Unicode MS" w:cs="Tahoma"/>
          <w:b/>
          <w:bCs/>
          <w:kern w:val="3"/>
          <w:sz w:val="20"/>
          <w:szCs w:val="20"/>
        </w:rPr>
      </w:pPr>
    </w:p>
    <w:p w:rsidR="00AA27DA" w:rsidRDefault="00AA27DA" w:rsidP="00AA27DA">
      <w:pPr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>
        <w:rPr>
          <w:rFonts w:eastAsia="Arial Unicode MS" w:cs="Tahoma"/>
          <w:bCs/>
          <w:kern w:val="3"/>
          <w:sz w:val="20"/>
          <w:szCs w:val="20"/>
        </w:rPr>
        <w:t xml:space="preserve">            </w:t>
      </w:r>
      <w:r w:rsidRPr="00AA27DA">
        <w:rPr>
          <w:rFonts w:eastAsia="Arial Unicode MS" w:cs="Tahoma"/>
          <w:bCs/>
          <w:kern w:val="3"/>
          <w:sz w:val="20"/>
          <w:szCs w:val="20"/>
        </w:rPr>
        <w:t xml:space="preserve">Poza przypadkiem, o </w:t>
      </w:r>
      <w:r w:rsidR="00F635C2">
        <w:rPr>
          <w:rFonts w:eastAsia="Arial Unicode MS" w:cs="Tahoma"/>
          <w:bCs/>
          <w:kern w:val="3"/>
          <w:sz w:val="20"/>
          <w:szCs w:val="20"/>
        </w:rPr>
        <w:t>którym mowa w § 8</w:t>
      </w:r>
      <w:r w:rsidRPr="00AA27DA">
        <w:rPr>
          <w:rFonts w:eastAsia="Arial Unicode MS" w:cs="Tahoma"/>
          <w:bCs/>
          <w:kern w:val="3"/>
          <w:sz w:val="20"/>
          <w:szCs w:val="20"/>
        </w:rPr>
        <w:t xml:space="preserve">, Stronom przysługuje prawo odstąpienia od umowy w </w:t>
      </w:r>
      <w:r>
        <w:rPr>
          <w:rFonts w:eastAsia="Arial Unicode MS" w:cs="Tahoma"/>
          <w:bCs/>
          <w:kern w:val="3"/>
          <w:sz w:val="20"/>
          <w:szCs w:val="20"/>
        </w:rPr>
        <w:t xml:space="preserve"> </w:t>
      </w:r>
    </w:p>
    <w:p w:rsidR="00AA27DA" w:rsidRPr="00AA27DA" w:rsidRDefault="00AA27DA" w:rsidP="00AA27DA">
      <w:pPr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>
        <w:rPr>
          <w:rFonts w:eastAsia="Arial Unicode MS" w:cs="Tahoma"/>
          <w:bCs/>
          <w:kern w:val="3"/>
          <w:sz w:val="20"/>
          <w:szCs w:val="20"/>
        </w:rPr>
        <w:t xml:space="preserve">             </w:t>
      </w:r>
      <w:r w:rsidRPr="00AA27DA">
        <w:rPr>
          <w:rFonts w:eastAsia="Arial Unicode MS" w:cs="Tahoma"/>
          <w:bCs/>
          <w:kern w:val="3"/>
          <w:sz w:val="20"/>
          <w:szCs w:val="20"/>
        </w:rPr>
        <w:t>następujących sytuacjach:</w:t>
      </w:r>
    </w:p>
    <w:p w:rsidR="00AA27DA" w:rsidRPr="00AA27DA" w:rsidRDefault="00AA27DA" w:rsidP="00D629FB">
      <w:pPr>
        <w:widowControl w:val="0"/>
        <w:numPr>
          <w:ilvl w:val="0"/>
          <w:numId w:val="46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Zamawiającemu przysługuje prawo odstąpienia od umowy, gdy:</w:t>
      </w:r>
    </w:p>
    <w:p w:rsidR="00AA27DA" w:rsidRDefault="00AA27DA" w:rsidP="00D629FB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zostanie wydany nakaz zajęcia majątku Wykonawcy,</w:t>
      </w:r>
    </w:p>
    <w:p w:rsidR="00AA27DA" w:rsidRDefault="00AA27DA" w:rsidP="00D629FB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 xml:space="preserve">Wykonawca nie rozpoczął realizacji przedmiotu umowy bez uzasadnionych przyczyn oraz nie </w:t>
      </w:r>
      <w:r>
        <w:rPr>
          <w:rFonts w:eastAsia="Arial Unicode MS" w:cs="Tahoma"/>
          <w:bCs/>
          <w:kern w:val="3"/>
          <w:sz w:val="20"/>
          <w:szCs w:val="20"/>
        </w:rPr>
        <w:t xml:space="preserve">  </w:t>
      </w:r>
      <w:r w:rsidRPr="00AA27DA">
        <w:rPr>
          <w:rFonts w:eastAsia="Arial Unicode MS" w:cs="Tahoma"/>
          <w:bCs/>
          <w:kern w:val="3"/>
          <w:sz w:val="20"/>
          <w:szCs w:val="20"/>
        </w:rPr>
        <w:t>kontynuuje jej pomimo wezwania Zamawiającego złożonego na piśmie,</w:t>
      </w:r>
    </w:p>
    <w:p w:rsidR="00AA27DA" w:rsidRPr="00AA27DA" w:rsidRDefault="00AA27DA" w:rsidP="00D629FB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Utraci ważność którekolwiek z zezwoleń załączonych do oferty i Wykonawca nie  przedstawi następnego.</w:t>
      </w:r>
    </w:p>
    <w:p w:rsidR="00AA27DA" w:rsidRPr="00AA27DA" w:rsidRDefault="00AA27DA" w:rsidP="00D629FB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Wykonawcy przysługuje prawo odstąpienia od umowy, jeżeli:</w:t>
      </w:r>
    </w:p>
    <w:p w:rsidR="00AA27DA" w:rsidRPr="00AA27DA" w:rsidRDefault="00AA27DA" w:rsidP="00D629FB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Zamawiający zawiadomi Wykonawcę, iż wobec zaistnienia uprzednio nieprzewidzianych okoliczności nie będzie mógł spełnić swoich zobowiązań umownych wobec Wykonawcy.</w:t>
      </w:r>
    </w:p>
    <w:p w:rsidR="00AA27DA" w:rsidRDefault="00AA27DA" w:rsidP="00AA27DA">
      <w:pPr>
        <w:spacing w:line="360" w:lineRule="auto"/>
        <w:ind w:left="720"/>
        <w:jc w:val="both"/>
        <w:rPr>
          <w:sz w:val="20"/>
          <w:szCs w:val="20"/>
        </w:rPr>
      </w:pPr>
    </w:p>
    <w:p w:rsidR="008E1CCF" w:rsidRPr="0086118D" w:rsidRDefault="00AA27DA" w:rsidP="00F7403B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543952">
        <w:rPr>
          <w:b/>
          <w:sz w:val="20"/>
          <w:szCs w:val="20"/>
        </w:rPr>
        <w:t xml:space="preserve">§ </w:t>
      </w:r>
      <w:r w:rsidR="00F635C2">
        <w:rPr>
          <w:b/>
          <w:sz w:val="20"/>
          <w:szCs w:val="20"/>
        </w:rPr>
        <w:t>10</w:t>
      </w:r>
    </w:p>
    <w:p w:rsidR="00AA27DA" w:rsidRDefault="00AA27DA" w:rsidP="00AA27DA">
      <w:pPr>
        <w:pStyle w:val="Akapitzlist"/>
        <w:widowControl w:val="0"/>
        <w:suppressAutoHyphens/>
        <w:autoSpaceDN w:val="0"/>
        <w:spacing w:after="200" w:line="276" w:lineRule="auto"/>
        <w:textAlignment w:val="baseline"/>
        <w:rPr>
          <w:rFonts w:eastAsia="Arial Unicode MS"/>
          <w:bCs/>
          <w:kern w:val="3"/>
          <w:sz w:val="20"/>
          <w:szCs w:val="20"/>
        </w:rPr>
      </w:pPr>
      <w:r w:rsidRPr="005A0BB3">
        <w:rPr>
          <w:rFonts w:eastAsia="Arial Unicode MS"/>
          <w:b/>
          <w:bCs/>
          <w:kern w:val="3"/>
          <w:sz w:val="20"/>
          <w:szCs w:val="20"/>
        </w:rPr>
        <w:t>1</w:t>
      </w:r>
      <w:r>
        <w:rPr>
          <w:rFonts w:eastAsia="Arial Unicode MS"/>
          <w:bCs/>
          <w:kern w:val="3"/>
          <w:sz w:val="20"/>
          <w:szCs w:val="20"/>
        </w:rPr>
        <w:t xml:space="preserve">.   </w:t>
      </w:r>
      <w:r w:rsidRPr="00AA27DA">
        <w:rPr>
          <w:rFonts w:eastAsia="Arial Unicode MS"/>
          <w:bCs/>
          <w:kern w:val="3"/>
          <w:sz w:val="20"/>
          <w:szCs w:val="20"/>
        </w:rPr>
        <w:t>Każda zmiana postanowień niniejszej umowy wymaga</w:t>
      </w:r>
      <w:r>
        <w:rPr>
          <w:rFonts w:eastAsia="Arial Unicode MS"/>
          <w:bCs/>
          <w:kern w:val="3"/>
          <w:sz w:val="20"/>
          <w:szCs w:val="20"/>
        </w:rPr>
        <w:t xml:space="preserve"> formy pisemnej  </w:t>
      </w:r>
      <w:r w:rsidRPr="00AA27DA">
        <w:rPr>
          <w:rFonts w:eastAsia="Arial Unicode MS"/>
          <w:bCs/>
          <w:kern w:val="3"/>
          <w:sz w:val="20"/>
          <w:szCs w:val="20"/>
        </w:rPr>
        <w:t xml:space="preserve">w postaci aneksu </w:t>
      </w:r>
      <w:r>
        <w:rPr>
          <w:rFonts w:eastAsia="Arial Unicode MS"/>
          <w:bCs/>
          <w:kern w:val="3"/>
          <w:sz w:val="20"/>
          <w:szCs w:val="20"/>
        </w:rPr>
        <w:t xml:space="preserve">  </w:t>
      </w:r>
    </w:p>
    <w:p w:rsidR="00AA27DA" w:rsidRDefault="00AA27DA" w:rsidP="00AA27DA">
      <w:pPr>
        <w:pStyle w:val="Akapitzlist"/>
        <w:widowControl w:val="0"/>
        <w:suppressAutoHyphens/>
        <w:autoSpaceDN w:val="0"/>
        <w:spacing w:after="200" w:line="276" w:lineRule="auto"/>
        <w:textAlignment w:val="baseline"/>
        <w:rPr>
          <w:rFonts w:eastAsia="Arial Unicode MS"/>
          <w:bCs/>
          <w:kern w:val="3"/>
          <w:sz w:val="20"/>
          <w:szCs w:val="20"/>
        </w:rPr>
      </w:pPr>
      <w:r>
        <w:rPr>
          <w:rFonts w:eastAsia="Arial Unicode MS"/>
          <w:bCs/>
          <w:kern w:val="3"/>
          <w:sz w:val="20"/>
          <w:szCs w:val="20"/>
        </w:rPr>
        <w:t xml:space="preserve">      </w:t>
      </w:r>
      <w:r w:rsidRPr="00AA27DA">
        <w:rPr>
          <w:rFonts w:eastAsia="Arial Unicode MS"/>
          <w:bCs/>
          <w:kern w:val="3"/>
          <w:sz w:val="20"/>
          <w:szCs w:val="20"/>
        </w:rPr>
        <w:t>pod rygorem nieważności.</w:t>
      </w:r>
    </w:p>
    <w:p w:rsidR="005A0BB3" w:rsidRDefault="005A0BB3" w:rsidP="00AA27DA">
      <w:pPr>
        <w:pStyle w:val="Akapitzlist"/>
        <w:widowControl w:val="0"/>
        <w:suppressAutoHyphens/>
        <w:autoSpaceDN w:val="0"/>
        <w:spacing w:after="200" w:line="276" w:lineRule="auto"/>
        <w:textAlignment w:val="baseline"/>
        <w:rPr>
          <w:rFonts w:eastAsia="Arial Unicode MS"/>
          <w:bCs/>
          <w:kern w:val="3"/>
          <w:sz w:val="20"/>
          <w:szCs w:val="20"/>
        </w:rPr>
      </w:pPr>
    </w:p>
    <w:p w:rsidR="00AA27DA" w:rsidRPr="00EC1609" w:rsidRDefault="00AA27DA" w:rsidP="00EC1609">
      <w:pPr>
        <w:pStyle w:val="Akapitzlist"/>
        <w:widowControl w:val="0"/>
        <w:suppressAutoHyphens/>
        <w:autoSpaceDN w:val="0"/>
        <w:spacing w:after="200" w:line="276" w:lineRule="auto"/>
        <w:textAlignment w:val="baseline"/>
        <w:rPr>
          <w:rFonts w:eastAsia="Arial Unicode MS"/>
          <w:bCs/>
          <w:kern w:val="3"/>
          <w:sz w:val="20"/>
          <w:szCs w:val="20"/>
        </w:rPr>
      </w:pPr>
      <w:r w:rsidRPr="005A0BB3">
        <w:rPr>
          <w:rFonts w:eastAsia="Arial Unicode MS"/>
          <w:b/>
          <w:bCs/>
          <w:kern w:val="3"/>
          <w:sz w:val="20"/>
          <w:szCs w:val="20"/>
        </w:rPr>
        <w:t>2</w:t>
      </w:r>
      <w:r>
        <w:rPr>
          <w:rFonts w:eastAsia="Arial Unicode MS"/>
          <w:bCs/>
          <w:kern w:val="3"/>
          <w:sz w:val="20"/>
          <w:szCs w:val="20"/>
        </w:rPr>
        <w:t xml:space="preserve">.   </w:t>
      </w:r>
      <w:r w:rsidRPr="00AA27DA">
        <w:rPr>
          <w:rFonts w:eastAsia="Arial Unicode MS"/>
          <w:bCs/>
          <w:kern w:val="3"/>
          <w:sz w:val="20"/>
          <w:szCs w:val="20"/>
        </w:rPr>
        <w:t xml:space="preserve">Strony zgodnie ustalają, iż zakazuje się zmian postanowień zawartej umowy oraz wprowadzania nowych postanowień, niekorzystnych dla Zamawiającego, jeżeli przy ich  uwzględnieniu należałoby </w:t>
      </w:r>
      <w:r w:rsidRPr="00AA27DA">
        <w:rPr>
          <w:rFonts w:eastAsia="Arial Unicode MS"/>
          <w:bCs/>
          <w:kern w:val="3"/>
          <w:sz w:val="20"/>
          <w:szCs w:val="20"/>
        </w:rPr>
        <w:lastRenderedPageBreak/>
        <w:t>zmienić treść oferty, chyba, że konieczność wprowadzenia takich zmian wynika z okoliczności, których nie można było prze</w:t>
      </w:r>
      <w:r w:rsidR="00EC1609">
        <w:rPr>
          <w:rFonts w:eastAsia="Arial Unicode MS"/>
          <w:bCs/>
          <w:kern w:val="3"/>
          <w:sz w:val="20"/>
          <w:szCs w:val="20"/>
        </w:rPr>
        <w:t>widzieć w chwili zawarcia umowy.</w:t>
      </w:r>
    </w:p>
    <w:p w:rsidR="002A763E" w:rsidRDefault="001C0135" w:rsidP="001C0135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</w:p>
    <w:p w:rsidR="001C0135" w:rsidRPr="001C0135" w:rsidRDefault="001C0135" w:rsidP="005A0BB3">
      <w:pPr>
        <w:spacing w:line="36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11</w:t>
      </w:r>
      <w:r w:rsidR="005A0BB3">
        <w:rPr>
          <w:b/>
          <w:sz w:val="20"/>
          <w:szCs w:val="20"/>
        </w:rPr>
        <w:t>.</w:t>
      </w:r>
    </w:p>
    <w:p w:rsidR="0043734C" w:rsidRDefault="0043734C" w:rsidP="00D629FB">
      <w:pPr>
        <w:numPr>
          <w:ilvl w:val="0"/>
          <w:numId w:val="4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Osobą koordynującą dostawę przedmiotu zamówienia ze strony Zamawiając</w:t>
      </w:r>
      <w:r w:rsidR="000819E2">
        <w:rPr>
          <w:sz w:val="20"/>
          <w:szCs w:val="20"/>
        </w:rPr>
        <w:t>ego jest …………………</w:t>
      </w:r>
      <w:r w:rsidR="00F7403B">
        <w:rPr>
          <w:sz w:val="20"/>
          <w:szCs w:val="20"/>
        </w:rPr>
        <w:t>………………………………………………………………………</w:t>
      </w:r>
    </w:p>
    <w:p w:rsidR="0043734C" w:rsidRPr="009221C8" w:rsidRDefault="0043734C" w:rsidP="00D629FB">
      <w:pPr>
        <w:numPr>
          <w:ilvl w:val="0"/>
          <w:numId w:val="4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Osoba odpowiedzialną za dostawę przedmiotu zamówienia ze strony Wykonawcy jest ………………………………</w:t>
      </w:r>
      <w:r w:rsidR="00F7403B">
        <w:rPr>
          <w:sz w:val="20"/>
          <w:szCs w:val="20"/>
        </w:rPr>
        <w:t>………………………………………………………….</w:t>
      </w:r>
    </w:p>
    <w:p w:rsidR="0043734C" w:rsidRPr="001C0135" w:rsidRDefault="001C0135" w:rsidP="005A0BB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12</w:t>
      </w:r>
      <w:r w:rsidR="005A0BB3">
        <w:rPr>
          <w:b/>
          <w:sz w:val="20"/>
          <w:szCs w:val="20"/>
        </w:rPr>
        <w:t>.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sprawach nie uregulowanych niniejszą umową mają zastosowanie przepisy Kodeksu Cywilnego i ustawy prawo zamówień publicznych.</w:t>
      </w:r>
    </w:p>
    <w:p w:rsidR="001C0135" w:rsidRPr="00543952" w:rsidRDefault="0043734C" w:rsidP="001C013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C0135">
        <w:rPr>
          <w:sz w:val="20"/>
          <w:szCs w:val="20"/>
        </w:rPr>
        <w:t xml:space="preserve">                                                                                  </w:t>
      </w:r>
      <w:r w:rsidR="001C0135" w:rsidRPr="00543952">
        <w:rPr>
          <w:b/>
          <w:sz w:val="20"/>
          <w:szCs w:val="20"/>
        </w:rPr>
        <w:t xml:space="preserve">§ </w:t>
      </w:r>
      <w:r w:rsidR="001C0135">
        <w:rPr>
          <w:b/>
          <w:sz w:val="20"/>
          <w:szCs w:val="20"/>
        </w:rPr>
        <w:t>13</w:t>
      </w:r>
      <w:r w:rsidR="005A0BB3">
        <w:rPr>
          <w:b/>
          <w:sz w:val="20"/>
          <w:szCs w:val="20"/>
        </w:rPr>
        <w:t>.</w:t>
      </w:r>
    </w:p>
    <w:p w:rsidR="0043734C" w:rsidRPr="00543952" w:rsidRDefault="0043734C" w:rsidP="0043734C">
      <w:pPr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Sprawy sporne mogące wynikać na tle realizacji niniejszej umowy, rozstrzygane będą przez Sąd właściwy ze względu na siedzibę Zamawiającego.</w:t>
      </w:r>
    </w:p>
    <w:p w:rsidR="001C0135" w:rsidRPr="00543952" w:rsidRDefault="00543952" w:rsidP="001C0135">
      <w:pPr>
        <w:spacing w:line="360" w:lineRule="auto"/>
        <w:jc w:val="center"/>
        <w:rPr>
          <w:b/>
          <w:sz w:val="20"/>
          <w:szCs w:val="20"/>
        </w:rPr>
      </w:pPr>
      <w:r w:rsidRPr="00543952">
        <w:rPr>
          <w:b/>
          <w:sz w:val="20"/>
          <w:szCs w:val="20"/>
        </w:rPr>
        <w:t xml:space="preserve">   </w:t>
      </w:r>
      <w:r w:rsidR="001C0135" w:rsidRPr="00543952">
        <w:rPr>
          <w:b/>
          <w:sz w:val="20"/>
          <w:szCs w:val="20"/>
        </w:rPr>
        <w:t>§ 1</w:t>
      </w:r>
      <w:r w:rsidR="001C0135">
        <w:rPr>
          <w:b/>
          <w:sz w:val="20"/>
          <w:szCs w:val="20"/>
        </w:rPr>
        <w:t>4</w:t>
      </w:r>
      <w:r w:rsidR="005A0BB3">
        <w:rPr>
          <w:b/>
          <w:sz w:val="20"/>
          <w:szCs w:val="20"/>
        </w:rPr>
        <w:t>.</w:t>
      </w:r>
    </w:p>
    <w:p w:rsidR="005A0BB3" w:rsidRDefault="00543952" w:rsidP="005A0BB3">
      <w:pPr>
        <w:spacing w:line="360" w:lineRule="auto"/>
        <w:jc w:val="center"/>
        <w:rPr>
          <w:b/>
          <w:sz w:val="20"/>
          <w:szCs w:val="20"/>
        </w:rPr>
      </w:pPr>
      <w:r w:rsidRPr="00543952">
        <w:rPr>
          <w:b/>
          <w:sz w:val="20"/>
          <w:szCs w:val="20"/>
        </w:rPr>
        <w:t xml:space="preserve">          </w:t>
      </w:r>
    </w:p>
    <w:p w:rsidR="0043734C" w:rsidRPr="005A0BB3" w:rsidRDefault="0043734C" w:rsidP="005A0BB3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Umowa zawarta zostaje z chwilą podpisania jej przez obie strony.</w:t>
      </w:r>
    </w:p>
    <w:p w:rsidR="001C0135" w:rsidRPr="00543952" w:rsidRDefault="00543952" w:rsidP="001C0135">
      <w:pPr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C0135" w:rsidRPr="00543952">
        <w:rPr>
          <w:b/>
          <w:sz w:val="20"/>
          <w:szCs w:val="20"/>
        </w:rPr>
        <w:t>§ 1</w:t>
      </w:r>
      <w:r w:rsidR="001C0135">
        <w:rPr>
          <w:b/>
          <w:sz w:val="20"/>
          <w:szCs w:val="20"/>
        </w:rPr>
        <w:t>5</w:t>
      </w:r>
      <w:r w:rsidR="005A0BB3">
        <w:rPr>
          <w:b/>
          <w:sz w:val="20"/>
          <w:szCs w:val="20"/>
        </w:rPr>
        <w:t>.</w:t>
      </w:r>
    </w:p>
    <w:p w:rsidR="0043734C" w:rsidRPr="00543952" w:rsidRDefault="00543952" w:rsidP="0043734C">
      <w:pPr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86118D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Umowa sporządzona jest w 2 – jednobrzmiących egzemplarzach, po 1 </w:t>
      </w:r>
      <w:r w:rsidR="0086118D">
        <w:rPr>
          <w:sz w:val="20"/>
          <w:szCs w:val="20"/>
        </w:rPr>
        <w:t>egzemplarzu dla każdej ze stron.</w:t>
      </w:r>
    </w:p>
    <w:p w:rsidR="009221C8" w:rsidRDefault="009221C8" w:rsidP="0043734C">
      <w:pPr>
        <w:spacing w:line="360" w:lineRule="auto"/>
        <w:rPr>
          <w:sz w:val="20"/>
          <w:szCs w:val="20"/>
        </w:rPr>
      </w:pPr>
    </w:p>
    <w:p w:rsidR="0043734C" w:rsidRDefault="009221C8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19E2"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 xml:space="preserve">                                                                            …………………………</w:t>
      </w:r>
    </w:p>
    <w:p w:rsidR="0043734C" w:rsidRDefault="000819E2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WYKONAWCA </w:t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  <w:t>ZAMAWIAJĄCY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</w:p>
    <w:p w:rsidR="0043734C" w:rsidRDefault="0043734C" w:rsidP="0043734C">
      <w:pPr>
        <w:spacing w:line="360" w:lineRule="auto"/>
        <w:rPr>
          <w:sz w:val="20"/>
          <w:szCs w:val="20"/>
        </w:rPr>
      </w:pPr>
    </w:p>
    <w:p w:rsidR="0043734C" w:rsidRDefault="0043734C" w:rsidP="0043734C">
      <w:pPr>
        <w:spacing w:line="360" w:lineRule="auto"/>
        <w:ind w:left="720"/>
        <w:rPr>
          <w:sz w:val="20"/>
          <w:szCs w:val="20"/>
        </w:rPr>
      </w:pPr>
    </w:p>
    <w:p w:rsidR="0043734C" w:rsidRDefault="0043734C" w:rsidP="0043734C">
      <w:pPr>
        <w:spacing w:line="360" w:lineRule="auto"/>
        <w:ind w:left="1068"/>
        <w:rPr>
          <w:sz w:val="20"/>
          <w:szCs w:val="20"/>
        </w:rPr>
      </w:pPr>
    </w:p>
    <w:p w:rsidR="0043734C" w:rsidRDefault="0043734C" w:rsidP="0043734C">
      <w:pPr>
        <w:spacing w:line="360" w:lineRule="auto"/>
        <w:ind w:left="1428"/>
        <w:rPr>
          <w:sz w:val="20"/>
          <w:szCs w:val="20"/>
        </w:rPr>
      </w:pPr>
    </w:p>
    <w:p w:rsidR="00652ACB" w:rsidRPr="006C1A10" w:rsidRDefault="00652ACB" w:rsidP="00067D8D">
      <w:pPr>
        <w:suppressAutoHyphens/>
        <w:spacing w:after="200" w:line="276" w:lineRule="auto"/>
        <w:rPr>
          <w:color w:val="000000"/>
        </w:rPr>
      </w:pPr>
    </w:p>
    <w:sectPr w:rsidR="00652ACB" w:rsidRPr="006C1A10" w:rsidSect="00147CD0">
      <w:headerReference w:type="default" r:id="rId13"/>
      <w:footerReference w:type="default" r:id="rId14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28" w:rsidRDefault="00315628" w:rsidP="000B6255">
      <w:r>
        <w:separator/>
      </w:r>
    </w:p>
  </w:endnote>
  <w:endnote w:type="continuationSeparator" w:id="0">
    <w:p w:rsidR="00315628" w:rsidRDefault="00315628" w:rsidP="000B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821208"/>
      <w:docPartObj>
        <w:docPartGallery w:val="Page Numbers (Bottom of Page)"/>
        <w:docPartUnique/>
      </w:docPartObj>
    </w:sdtPr>
    <w:sdtEndPr/>
    <w:sdtContent>
      <w:p w:rsidR="00E54C8E" w:rsidRDefault="00E54C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F39">
          <w:rPr>
            <w:noProof/>
          </w:rPr>
          <w:t>31</w:t>
        </w:r>
        <w:r>
          <w:fldChar w:fldCharType="end"/>
        </w:r>
      </w:p>
    </w:sdtContent>
  </w:sdt>
  <w:p w:rsidR="00E54C8E" w:rsidRDefault="00E54C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28" w:rsidRDefault="00315628" w:rsidP="000B6255">
      <w:r>
        <w:separator/>
      </w:r>
    </w:p>
  </w:footnote>
  <w:footnote w:type="continuationSeparator" w:id="0">
    <w:p w:rsidR="00315628" w:rsidRDefault="00315628" w:rsidP="000B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8E" w:rsidRPr="000B6255" w:rsidRDefault="00E54C8E" w:rsidP="000B6255">
    <w:pPr>
      <w:pStyle w:val="Nagwek"/>
      <w:jc w:val="center"/>
      <w:rPr>
        <w:rFonts w:ascii="Book Antiqua" w:hAnsi="Book Antiqua"/>
        <w:i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>
    <w:nsid w:val="00000004"/>
    <w:multiLevelType w:val="singleLevel"/>
    <w:tmpl w:val="C5B6732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/>
      </w:rPr>
    </w:lvl>
  </w:abstractNum>
  <w:abstractNum w:abstractNumId="3">
    <w:nsid w:val="00000005"/>
    <w:multiLevelType w:val="multilevel"/>
    <w:tmpl w:val="4780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284655A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/>
        <w:sz w:val="20"/>
        <w:szCs w:val="20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</w:abstractNum>
  <w:abstractNum w:abstractNumId="7">
    <w:nsid w:val="0000000E"/>
    <w:multiLevelType w:val="singleLevel"/>
    <w:tmpl w:val="99DE675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Cs/>
        <w:color w:val="000000" w:themeColor="text1"/>
      </w:rPr>
    </w:lvl>
  </w:abstractNum>
  <w:abstractNum w:abstractNumId="8">
    <w:nsid w:val="0000001E"/>
    <w:multiLevelType w:val="multilevel"/>
    <w:tmpl w:val="D0A028B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1"/>
    <w:multiLevelType w:val="hybridMultilevel"/>
    <w:tmpl w:val="23F2423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0000002D"/>
    <w:multiLevelType w:val="hybridMultilevel"/>
    <w:tmpl w:val="D60AECE8"/>
    <w:lvl w:ilvl="0" w:tplc="DCBE1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7313A0"/>
    <w:multiLevelType w:val="hybridMultilevel"/>
    <w:tmpl w:val="132267B6"/>
    <w:lvl w:ilvl="0" w:tplc="5FB8AF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04E03CC3"/>
    <w:multiLevelType w:val="hybridMultilevel"/>
    <w:tmpl w:val="EF3C7320"/>
    <w:lvl w:ilvl="0" w:tplc="214CA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A46CCE"/>
    <w:multiLevelType w:val="multilevel"/>
    <w:tmpl w:val="6278224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0A075447"/>
    <w:multiLevelType w:val="multilevel"/>
    <w:tmpl w:val="E99490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iCs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ABD3052"/>
    <w:multiLevelType w:val="multilevel"/>
    <w:tmpl w:val="FBDCD268"/>
    <w:styleLink w:val="WW8Num15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0CF77FAC"/>
    <w:multiLevelType w:val="hybridMultilevel"/>
    <w:tmpl w:val="E8B2A692"/>
    <w:lvl w:ilvl="0" w:tplc="B6846D6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E4A5BF0"/>
    <w:multiLevelType w:val="multilevel"/>
    <w:tmpl w:val="917E00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16560514"/>
    <w:multiLevelType w:val="hybridMultilevel"/>
    <w:tmpl w:val="95B4AB18"/>
    <w:lvl w:ilvl="0" w:tplc="562EA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A9100A"/>
    <w:multiLevelType w:val="hybridMultilevel"/>
    <w:tmpl w:val="D73E0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EE3168"/>
    <w:multiLevelType w:val="hybridMultilevel"/>
    <w:tmpl w:val="6F244478"/>
    <w:lvl w:ilvl="0" w:tplc="F4E0E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200338"/>
    <w:multiLevelType w:val="multilevel"/>
    <w:tmpl w:val="1F14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15F6086"/>
    <w:multiLevelType w:val="hybridMultilevel"/>
    <w:tmpl w:val="5B843480"/>
    <w:lvl w:ilvl="0" w:tplc="29227A5A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95697"/>
    <w:multiLevelType w:val="multilevel"/>
    <w:tmpl w:val="5E64952A"/>
    <w:styleLink w:val="WW8Num15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45B7D92"/>
    <w:multiLevelType w:val="hybridMultilevel"/>
    <w:tmpl w:val="A6BC2AB2"/>
    <w:lvl w:ilvl="0" w:tplc="4CC6B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785A01"/>
    <w:multiLevelType w:val="hybridMultilevel"/>
    <w:tmpl w:val="3EFCC3AC"/>
    <w:lvl w:ilvl="0" w:tplc="3A2C281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678762B"/>
    <w:multiLevelType w:val="hybridMultilevel"/>
    <w:tmpl w:val="BF9EB708"/>
    <w:lvl w:ilvl="0" w:tplc="A788BCE8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28B03220"/>
    <w:multiLevelType w:val="hybridMultilevel"/>
    <w:tmpl w:val="D85E3A02"/>
    <w:lvl w:ilvl="0" w:tplc="B4F21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B5864"/>
    <w:multiLevelType w:val="hybridMultilevel"/>
    <w:tmpl w:val="87649428"/>
    <w:lvl w:ilvl="0" w:tplc="2F9CC3AC">
      <w:start w:val="1"/>
      <w:numFmt w:val="upperLetter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96DD6"/>
    <w:multiLevelType w:val="hybridMultilevel"/>
    <w:tmpl w:val="0CB8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156DA"/>
    <w:multiLevelType w:val="multilevel"/>
    <w:tmpl w:val="56D0DA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4F55049"/>
    <w:multiLevelType w:val="multilevel"/>
    <w:tmpl w:val="6A40B182"/>
    <w:styleLink w:val="WW8Num14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39FA61C1"/>
    <w:multiLevelType w:val="multilevel"/>
    <w:tmpl w:val="DF8A6BA8"/>
    <w:lvl w:ilvl="0">
      <w:start w:val="1"/>
      <w:numFmt w:val="upperLetter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419A6514"/>
    <w:multiLevelType w:val="multilevel"/>
    <w:tmpl w:val="CE46F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34">
    <w:nsid w:val="46672901"/>
    <w:multiLevelType w:val="hybridMultilevel"/>
    <w:tmpl w:val="A3825FFC"/>
    <w:lvl w:ilvl="0" w:tplc="B4F21ED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224EDC"/>
    <w:multiLevelType w:val="hybridMultilevel"/>
    <w:tmpl w:val="E9EE02FE"/>
    <w:lvl w:ilvl="0" w:tplc="EFA428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200092"/>
    <w:multiLevelType w:val="hybridMultilevel"/>
    <w:tmpl w:val="0D909F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4D3478EE"/>
    <w:multiLevelType w:val="multilevel"/>
    <w:tmpl w:val="254661F8"/>
    <w:styleLink w:val="WW8Num16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0DC5CF1"/>
    <w:multiLevelType w:val="hybridMultilevel"/>
    <w:tmpl w:val="1AF23B50"/>
    <w:lvl w:ilvl="0" w:tplc="D6C0294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35952C4"/>
    <w:multiLevelType w:val="hybridMultilevel"/>
    <w:tmpl w:val="07C0916C"/>
    <w:lvl w:ilvl="0" w:tplc="4140B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853238"/>
    <w:multiLevelType w:val="hybridMultilevel"/>
    <w:tmpl w:val="FF24C2D8"/>
    <w:lvl w:ilvl="0" w:tplc="723E493C">
      <w:start w:val="1"/>
      <w:numFmt w:val="upperLetter"/>
      <w:lvlText w:val="%1."/>
      <w:lvlJc w:val="left"/>
      <w:pPr>
        <w:tabs>
          <w:tab w:val="num" w:pos="360"/>
        </w:tabs>
        <w:ind w:left="360" w:hanging="180"/>
      </w:pPr>
      <w:rPr>
        <w:rFonts w:hint="default"/>
      </w:rPr>
    </w:lvl>
    <w:lvl w:ilvl="1" w:tplc="3008229A">
      <w:start w:val="1"/>
      <w:numFmt w:val="decimal"/>
      <w:lvlText w:val="%2."/>
      <w:lvlJc w:val="left"/>
      <w:pPr>
        <w:tabs>
          <w:tab w:val="num" w:pos="2316"/>
        </w:tabs>
        <w:ind w:left="2316" w:hanging="360"/>
      </w:pPr>
      <w:rPr>
        <w:rFonts w:ascii="Book Antiqua" w:eastAsia="Times New Roman" w:hAnsi="Book Antiqua" w:cs="Tahoma"/>
      </w:rPr>
    </w:lvl>
    <w:lvl w:ilvl="2" w:tplc="5FE0920A">
      <w:start w:val="1"/>
      <w:numFmt w:val="upperLetter"/>
      <w:lvlText w:val="%3."/>
      <w:lvlJc w:val="left"/>
      <w:pPr>
        <w:ind w:left="3216" w:hanging="360"/>
      </w:pPr>
      <w:rPr>
        <w:rFonts w:eastAsia="Andale Sans UI" w:cs="Tahoma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41">
    <w:nsid w:val="5F1033FE"/>
    <w:multiLevelType w:val="hybridMultilevel"/>
    <w:tmpl w:val="8F30D0E0"/>
    <w:lvl w:ilvl="0" w:tplc="4FA4B002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15891"/>
    <w:multiLevelType w:val="hybridMultilevel"/>
    <w:tmpl w:val="B9A8FF8A"/>
    <w:lvl w:ilvl="0" w:tplc="FF66A93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E1000C"/>
    <w:multiLevelType w:val="hybridMultilevel"/>
    <w:tmpl w:val="E724C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AE94D07"/>
    <w:multiLevelType w:val="hybridMultilevel"/>
    <w:tmpl w:val="A940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BC411F"/>
    <w:multiLevelType w:val="multilevel"/>
    <w:tmpl w:val="00A4CB6E"/>
    <w:styleLink w:val="WW8Num16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70C0371B"/>
    <w:multiLevelType w:val="multilevel"/>
    <w:tmpl w:val="7E5643D0"/>
    <w:styleLink w:val="WW8Num14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178512D"/>
    <w:multiLevelType w:val="multilevel"/>
    <w:tmpl w:val="2F74BCC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8">
    <w:nsid w:val="72D93B2D"/>
    <w:multiLevelType w:val="hybridMultilevel"/>
    <w:tmpl w:val="390269C0"/>
    <w:lvl w:ilvl="0" w:tplc="7EB43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3424B0"/>
    <w:multiLevelType w:val="hybridMultilevel"/>
    <w:tmpl w:val="6054DA82"/>
    <w:lvl w:ilvl="0" w:tplc="B6846D6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83A2A0C"/>
    <w:multiLevelType w:val="multilevel"/>
    <w:tmpl w:val="F744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85640D7"/>
    <w:multiLevelType w:val="hybridMultilevel"/>
    <w:tmpl w:val="55806F18"/>
    <w:lvl w:ilvl="0" w:tplc="7264FF5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BD1657C"/>
    <w:multiLevelType w:val="hybridMultilevel"/>
    <w:tmpl w:val="786676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CAD4064"/>
    <w:multiLevelType w:val="hybridMultilevel"/>
    <w:tmpl w:val="DC8EDA42"/>
    <w:lvl w:ilvl="0" w:tplc="8C0627DE">
      <w:start w:val="2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4">
    <w:nsid w:val="7F1C1B33"/>
    <w:multiLevelType w:val="hybridMultilevel"/>
    <w:tmpl w:val="C34A82AA"/>
    <w:lvl w:ilvl="0" w:tplc="479CBB4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8"/>
  </w:num>
  <w:num w:numId="3">
    <w:abstractNumId w:val="16"/>
  </w:num>
  <w:num w:numId="4">
    <w:abstractNumId w:val="24"/>
  </w:num>
  <w:num w:numId="5">
    <w:abstractNumId w:val="44"/>
  </w:num>
  <w:num w:numId="6">
    <w:abstractNumId w:val="20"/>
  </w:num>
  <w:num w:numId="7">
    <w:abstractNumId w:val="7"/>
  </w:num>
  <w:num w:numId="8">
    <w:abstractNumId w:val="11"/>
  </w:num>
  <w:num w:numId="9">
    <w:abstractNumId w:val="26"/>
  </w:num>
  <w:num w:numId="10">
    <w:abstractNumId w:val="54"/>
  </w:num>
  <w:num w:numId="11">
    <w:abstractNumId w:val="35"/>
  </w:num>
  <w:num w:numId="12">
    <w:abstractNumId w:val="53"/>
  </w:num>
  <w:num w:numId="13">
    <w:abstractNumId w:val="6"/>
  </w:num>
  <w:num w:numId="14">
    <w:abstractNumId w:val="4"/>
  </w:num>
  <w:num w:numId="15">
    <w:abstractNumId w:val="2"/>
  </w:num>
  <w:num w:numId="16">
    <w:abstractNumId w:val="3"/>
  </w:num>
  <w:num w:numId="17">
    <w:abstractNumId w:val="40"/>
  </w:num>
  <w:num w:numId="18">
    <w:abstractNumId w:val="17"/>
  </w:num>
  <w:num w:numId="19">
    <w:abstractNumId w:val="31"/>
  </w:num>
  <w:num w:numId="20">
    <w:abstractNumId w:val="23"/>
  </w:num>
  <w:num w:numId="21">
    <w:abstractNumId w:val="45"/>
  </w:num>
  <w:num w:numId="22">
    <w:abstractNumId w:val="0"/>
  </w:num>
  <w:num w:numId="23">
    <w:abstractNumId w:val="19"/>
  </w:num>
  <w:num w:numId="24">
    <w:abstractNumId w:val="29"/>
  </w:num>
  <w:num w:numId="25">
    <w:abstractNumId w:val="36"/>
  </w:num>
  <w:num w:numId="26">
    <w:abstractNumId w:val="51"/>
  </w:num>
  <w:num w:numId="27">
    <w:abstractNumId w:val="9"/>
  </w:num>
  <w:num w:numId="28">
    <w:abstractNumId w:val="46"/>
  </w:num>
  <w:num w:numId="29">
    <w:abstractNumId w:val="15"/>
  </w:num>
  <w:num w:numId="30">
    <w:abstractNumId w:val="37"/>
  </w:num>
  <w:num w:numId="31">
    <w:abstractNumId w:val="32"/>
  </w:num>
  <w:num w:numId="32">
    <w:abstractNumId w:val="33"/>
  </w:num>
  <w:num w:numId="33">
    <w:abstractNumId w:val="14"/>
  </w:num>
  <w:num w:numId="34">
    <w:abstractNumId w:val="30"/>
  </w:num>
  <w:num w:numId="35">
    <w:abstractNumId w:val="8"/>
  </w:num>
  <w:num w:numId="36">
    <w:abstractNumId w:val="52"/>
  </w:num>
  <w:num w:numId="37">
    <w:abstractNumId w:val="43"/>
  </w:num>
  <w:num w:numId="38">
    <w:abstractNumId w:val="3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47"/>
  </w:num>
  <w:num w:numId="47">
    <w:abstractNumId w:val="38"/>
  </w:num>
  <w:num w:numId="48">
    <w:abstractNumId w:val="42"/>
  </w:num>
  <w:num w:numId="49">
    <w:abstractNumId w:val="49"/>
  </w:num>
  <w:num w:numId="50">
    <w:abstractNumId w:val="50"/>
  </w:num>
  <w:num w:numId="51">
    <w:abstractNumId w:val="21"/>
  </w:num>
  <w:num w:numId="52">
    <w:abstractNumId w:val="28"/>
  </w:num>
  <w:num w:numId="53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55"/>
    <w:rsid w:val="00000CFE"/>
    <w:rsid w:val="000015F0"/>
    <w:rsid w:val="00035299"/>
    <w:rsid w:val="000472F1"/>
    <w:rsid w:val="0005031F"/>
    <w:rsid w:val="0005322A"/>
    <w:rsid w:val="00054988"/>
    <w:rsid w:val="00057A09"/>
    <w:rsid w:val="00067D8D"/>
    <w:rsid w:val="00073173"/>
    <w:rsid w:val="000819E2"/>
    <w:rsid w:val="00082565"/>
    <w:rsid w:val="00091BF6"/>
    <w:rsid w:val="00093BD3"/>
    <w:rsid w:val="000A4FC7"/>
    <w:rsid w:val="000B6255"/>
    <w:rsid w:val="000C6BF1"/>
    <w:rsid w:val="000D623F"/>
    <w:rsid w:val="000E33A8"/>
    <w:rsid w:val="000F4796"/>
    <w:rsid w:val="000F731A"/>
    <w:rsid w:val="0010207C"/>
    <w:rsid w:val="0010289B"/>
    <w:rsid w:val="00102DA0"/>
    <w:rsid w:val="00113309"/>
    <w:rsid w:val="00113894"/>
    <w:rsid w:val="00113E9C"/>
    <w:rsid w:val="001247CB"/>
    <w:rsid w:val="001439D8"/>
    <w:rsid w:val="00147CD0"/>
    <w:rsid w:val="00151220"/>
    <w:rsid w:val="00161721"/>
    <w:rsid w:val="00195546"/>
    <w:rsid w:val="0019572F"/>
    <w:rsid w:val="001A684F"/>
    <w:rsid w:val="001A6E0F"/>
    <w:rsid w:val="001B619D"/>
    <w:rsid w:val="001C0135"/>
    <w:rsid w:val="001C4A6C"/>
    <w:rsid w:val="001C6B6F"/>
    <w:rsid w:val="001C7E96"/>
    <w:rsid w:val="001D2AE1"/>
    <w:rsid w:val="001D49C0"/>
    <w:rsid w:val="001D7A08"/>
    <w:rsid w:val="001E0FB4"/>
    <w:rsid w:val="001F018A"/>
    <w:rsid w:val="001F4412"/>
    <w:rsid w:val="002069AB"/>
    <w:rsid w:val="0021096E"/>
    <w:rsid w:val="002115A9"/>
    <w:rsid w:val="00217801"/>
    <w:rsid w:val="0022681F"/>
    <w:rsid w:val="002308DE"/>
    <w:rsid w:val="00235B34"/>
    <w:rsid w:val="00235FB9"/>
    <w:rsid w:val="00236348"/>
    <w:rsid w:val="00236C86"/>
    <w:rsid w:val="0024241D"/>
    <w:rsid w:val="002506BA"/>
    <w:rsid w:val="002571E2"/>
    <w:rsid w:val="002616CD"/>
    <w:rsid w:val="00287B42"/>
    <w:rsid w:val="00290536"/>
    <w:rsid w:val="0029386A"/>
    <w:rsid w:val="00294FA7"/>
    <w:rsid w:val="00296B43"/>
    <w:rsid w:val="002A0411"/>
    <w:rsid w:val="002A763E"/>
    <w:rsid w:val="002B1741"/>
    <w:rsid w:val="002B4DD8"/>
    <w:rsid w:val="002C231D"/>
    <w:rsid w:val="002C3B0D"/>
    <w:rsid w:val="002C5D43"/>
    <w:rsid w:val="002D6BEF"/>
    <w:rsid w:val="00300A15"/>
    <w:rsid w:val="00303C9B"/>
    <w:rsid w:val="0030505C"/>
    <w:rsid w:val="003052BF"/>
    <w:rsid w:val="00307E2E"/>
    <w:rsid w:val="00312AE1"/>
    <w:rsid w:val="00315628"/>
    <w:rsid w:val="00316B1D"/>
    <w:rsid w:val="00334248"/>
    <w:rsid w:val="00343120"/>
    <w:rsid w:val="003543C1"/>
    <w:rsid w:val="00356032"/>
    <w:rsid w:val="00375554"/>
    <w:rsid w:val="003767ED"/>
    <w:rsid w:val="00376B04"/>
    <w:rsid w:val="00384534"/>
    <w:rsid w:val="00384730"/>
    <w:rsid w:val="0039040F"/>
    <w:rsid w:val="00397960"/>
    <w:rsid w:val="003A050C"/>
    <w:rsid w:val="003A249A"/>
    <w:rsid w:val="003C5F00"/>
    <w:rsid w:val="003D66BF"/>
    <w:rsid w:val="003E3D7C"/>
    <w:rsid w:val="003E739A"/>
    <w:rsid w:val="003F07F9"/>
    <w:rsid w:val="00403CA1"/>
    <w:rsid w:val="00405081"/>
    <w:rsid w:val="0042629C"/>
    <w:rsid w:val="00432C4F"/>
    <w:rsid w:val="0043734C"/>
    <w:rsid w:val="00442AFA"/>
    <w:rsid w:val="00463BE3"/>
    <w:rsid w:val="00463C2D"/>
    <w:rsid w:val="00464A2A"/>
    <w:rsid w:val="00471E6E"/>
    <w:rsid w:val="00480A19"/>
    <w:rsid w:val="00480DF6"/>
    <w:rsid w:val="00494E71"/>
    <w:rsid w:val="004A79C1"/>
    <w:rsid w:val="004B36A5"/>
    <w:rsid w:val="004B7533"/>
    <w:rsid w:val="004C3650"/>
    <w:rsid w:val="004C408B"/>
    <w:rsid w:val="004C4D95"/>
    <w:rsid w:val="004C6B78"/>
    <w:rsid w:val="004E19DF"/>
    <w:rsid w:val="004E30E6"/>
    <w:rsid w:val="004E6CA4"/>
    <w:rsid w:val="004F0294"/>
    <w:rsid w:val="00502A8F"/>
    <w:rsid w:val="005266F2"/>
    <w:rsid w:val="00534FCA"/>
    <w:rsid w:val="00543952"/>
    <w:rsid w:val="00552B08"/>
    <w:rsid w:val="00566B94"/>
    <w:rsid w:val="00572DF2"/>
    <w:rsid w:val="00581EB7"/>
    <w:rsid w:val="00584187"/>
    <w:rsid w:val="0059308A"/>
    <w:rsid w:val="00594052"/>
    <w:rsid w:val="005A0BB3"/>
    <w:rsid w:val="005A138F"/>
    <w:rsid w:val="005A2E21"/>
    <w:rsid w:val="005A2FB0"/>
    <w:rsid w:val="005B5699"/>
    <w:rsid w:val="005C4DFA"/>
    <w:rsid w:val="005C754C"/>
    <w:rsid w:val="005E0B30"/>
    <w:rsid w:val="005E7E2B"/>
    <w:rsid w:val="00602BB8"/>
    <w:rsid w:val="006061C4"/>
    <w:rsid w:val="00610A75"/>
    <w:rsid w:val="0061345C"/>
    <w:rsid w:val="006264E8"/>
    <w:rsid w:val="00627050"/>
    <w:rsid w:val="006270AC"/>
    <w:rsid w:val="0064028C"/>
    <w:rsid w:val="00640B94"/>
    <w:rsid w:val="00641593"/>
    <w:rsid w:val="00645832"/>
    <w:rsid w:val="00645A9B"/>
    <w:rsid w:val="00646AAD"/>
    <w:rsid w:val="00652ACB"/>
    <w:rsid w:val="00653874"/>
    <w:rsid w:val="006608CE"/>
    <w:rsid w:val="00661ED5"/>
    <w:rsid w:val="006840B8"/>
    <w:rsid w:val="00684E44"/>
    <w:rsid w:val="00685809"/>
    <w:rsid w:val="00693690"/>
    <w:rsid w:val="006B5C14"/>
    <w:rsid w:val="006C1A10"/>
    <w:rsid w:val="006C7104"/>
    <w:rsid w:val="006E0968"/>
    <w:rsid w:val="006F0AD3"/>
    <w:rsid w:val="00703C38"/>
    <w:rsid w:val="00714E4B"/>
    <w:rsid w:val="0072363A"/>
    <w:rsid w:val="00726767"/>
    <w:rsid w:val="00744F79"/>
    <w:rsid w:val="00751359"/>
    <w:rsid w:val="00752AD2"/>
    <w:rsid w:val="00755155"/>
    <w:rsid w:val="00765E66"/>
    <w:rsid w:val="00770AE5"/>
    <w:rsid w:val="007729C5"/>
    <w:rsid w:val="0077424E"/>
    <w:rsid w:val="00791C3E"/>
    <w:rsid w:val="00791F0D"/>
    <w:rsid w:val="007A612D"/>
    <w:rsid w:val="007B7EB3"/>
    <w:rsid w:val="00807324"/>
    <w:rsid w:val="00814408"/>
    <w:rsid w:val="00817DCB"/>
    <w:rsid w:val="008347E1"/>
    <w:rsid w:val="00837D51"/>
    <w:rsid w:val="00842A82"/>
    <w:rsid w:val="0084408F"/>
    <w:rsid w:val="008510B8"/>
    <w:rsid w:val="0086118D"/>
    <w:rsid w:val="00891867"/>
    <w:rsid w:val="0089467E"/>
    <w:rsid w:val="008948D4"/>
    <w:rsid w:val="00897DA5"/>
    <w:rsid w:val="008A0C48"/>
    <w:rsid w:val="008B4767"/>
    <w:rsid w:val="008C29D7"/>
    <w:rsid w:val="008E032B"/>
    <w:rsid w:val="008E1CCF"/>
    <w:rsid w:val="0091267E"/>
    <w:rsid w:val="00913AB9"/>
    <w:rsid w:val="00914713"/>
    <w:rsid w:val="0091652D"/>
    <w:rsid w:val="009221C8"/>
    <w:rsid w:val="00925980"/>
    <w:rsid w:val="009377D4"/>
    <w:rsid w:val="00946FEC"/>
    <w:rsid w:val="00952032"/>
    <w:rsid w:val="0095510C"/>
    <w:rsid w:val="0095716A"/>
    <w:rsid w:val="00967804"/>
    <w:rsid w:val="009701DD"/>
    <w:rsid w:val="009738EE"/>
    <w:rsid w:val="00980D5F"/>
    <w:rsid w:val="00994321"/>
    <w:rsid w:val="00996F23"/>
    <w:rsid w:val="009C5A7C"/>
    <w:rsid w:val="009C7A33"/>
    <w:rsid w:val="009E5510"/>
    <w:rsid w:val="009F16C4"/>
    <w:rsid w:val="009F25CC"/>
    <w:rsid w:val="009F34BE"/>
    <w:rsid w:val="00A02C3E"/>
    <w:rsid w:val="00A03CB7"/>
    <w:rsid w:val="00A14ADA"/>
    <w:rsid w:val="00A26489"/>
    <w:rsid w:val="00A30D26"/>
    <w:rsid w:val="00A31CE0"/>
    <w:rsid w:val="00A32D0B"/>
    <w:rsid w:val="00A36E05"/>
    <w:rsid w:val="00A55375"/>
    <w:rsid w:val="00A84402"/>
    <w:rsid w:val="00AA27DA"/>
    <w:rsid w:val="00AA4FC1"/>
    <w:rsid w:val="00AB355F"/>
    <w:rsid w:val="00AD4CAD"/>
    <w:rsid w:val="00AF448C"/>
    <w:rsid w:val="00AF4FD9"/>
    <w:rsid w:val="00AF6689"/>
    <w:rsid w:val="00AF7B68"/>
    <w:rsid w:val="00B178FD"/>
    <w:rsid w:val="00B32EE3"/>
    <w:rsid w:val="00B3607C"/>
    <w:rsid w:val="00B40FD8"/>
    <w:rsid w:val="00B41B86"/>
    <w:rsid w:val="00B53E6F"/>
    <w:rsid w:val="00B661F9"/>
    <w:rsid w:val="00B71660"/>
    <w:rsid w:val="00B7454A"/>
    <w:rsid w:val="00BA157B"/>
    <w:rsid w:val="00BA3080"/>
    <w:rsid w:val="00BB54C0"/>
    <w:rsid w:val="00BC2E0E"/>
    <w:rsid w:val="00BC2FD0"/>
    <w:rsid w:val="00BC5221"/>
    <w:rsid w:val="00BC52CE"/>
    <w:rsid w:val="00BD0592"/>
    <w:rsid w:val="00BD2F2A"/>
    <w:rsid w:val="00BE13CA"/>
    <w:rsid w:val="00BE5700"/>
    <w:rsid w:val="00BF2312"/>
    <w:rsid w:val="00C0711B"/>
    <w:rsid w:val="00C40EBA"/>
    <w:rsid w:val="00C43F63"/>
    <w:rsid w:val="00C448E2"/>
    <w:rsid w:val="00C63ED3"/>
    <w:rsid w:val="00C70808"/>
    <w:rsid w:val="00C76AD8"/>
    <w:rsid w:val="00C77469"/>
    <w:rsid w:val="00C95D77"/>
    <w:rsid w:val="00CA0907"/>
    <w:rsid w:val="00CB0365"/>
    <w:rsid w:val="00CB2AC9"/>
    <w:rsid w:val="00CB5B6E"/>
    <w:rsid w:val="00CC01D1"/>
    <w:rsid w:val="00CC0A27"/>
    <w:rsid w:val="00CC4C69"/>
    <w:rsid w:val="00CD094B"/>
    <w:rsid w:val="00CD5F72"/>
    <w:rsid w:val="00CF4219"/>
    <w:rsid w:val="00D11476"/>
    <w:rsid w:val="00D166E9"/>
    <w:rsid w:val="00D2053D"/>
    <w:rsid w:val="00D303BF"/>
    <w:rsid w:val="00D629FB"/>
    <w:rsid w:val="00D64E1A"/>
    <w:rsid w:val="00D723B1"/>
    <w:rsid w:val="00D72DCD"/>
    <w:rsid w:val="00D75F78"/>
    <w:rsid w:val="00DB5AB4"/>
    <w:rsid w:val="00DF051A"/>
    <w:rsid w:val="00DF2140"/>
    <w:rsid w:val="00E01E82"/>
    <w:rsid w:val="00E0479C"/>
    <w:rsid w:val="00E11924"/>
    <w:rsid w:val="00E13D3E"/>
    <w:rsid w:val="00E24F39"/>
    <w:rsid w:val="00E537F9"/>
    <w:rsid w:val="00E54C8E"/>
    <w:rsid w:val="00E55296"/>
    <w:rsid w:val="00E6116D"/>
    <w:rsid w:val="00E658B2"/>
    <w:rsid w:val="00E7775D"/>
    <w:rsid w:val="00EA60F8"/>
    <w:rsid w:val="00EB6495"/>
    <w:rsid w:val="00EC1609"/>
    <w:rsid w:val="00EC284F"/>
    <w:rsid w:val="00EE0C11"/>
    <w:rsid w:val="00EE239C"/>
    <w:rsid w:val="00EE4621"/>
    <w:rsid w:val="00EE7F22"/>
    <w:rsid w:val="00F02257"/>
    <w:rsid w:val="00F026A2"/>
    <w:rsid w:val="00F1129C"/>
    <w:rsid w:val="00F117AC"/>
    <w:rsid w:val="00F14361"/>
    <w:rsid w:val="00F158AD"/>
    <w:rsid w:val="00F23324"/>
    <w:rsid w:val="00F40C90"/>
    <w:rsid w:val="00F635C2"/>
    <w:rsid w:val="00F7403B"/>
    <w:rsid w:val="00F84BBB"/>
    <w:rsid w:val="00F865A7"/>
    <w:rsid w:val="00FA5073"/>
    <w:rsid w:val="00FB4EBD"/>
    <w:rsid w:val="00FC1913"/>
    <w:rsid w:val="00FC530D"/>
    <w:rsid w:val="00FC6348"/>
    <w:rsid w:val="00FD12E0"/>
    <w:rsid w:val="00FD6FAA"/>
    <w:rsid w:val="00FE1DCC"/>
    <w:rsid w:val="00FE69FC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E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2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A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2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255"/>
  </w:style>
  <w:style w:type="paragraph" w:styleId="Stopka">
    <w:name w:val="footer"/>
    <w:basedOn w:val="Normalny"/>
    <w:link w:val="StopkaZnak"/>
    <w:uiPriority w:val="99"/>
    <w:unhideWhenUsed/>
    <w:rsid w:val="000B6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255"/>
  </w:style>
  <w:style w:type="paragraph" w:styleId="Tekstdymka">
    <w:name w:val="Balloon Text"/>
    <w:basedOn w:val="Normalny"/>
    <w:link w:val="TekstdymkaZnak"/>
    <w:uiPriority w:val="99"/>
    <w:semiHidden/>
    <w:unhideWhenUsed/>
    <w:rsid w:val="000B6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B0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684F"/>
    <w:pPr>
      <w:ind w:left="720"/>
      <w:contextualSpacing/>
    </w:pPr>
  </w:style>
  <w:style w:type="paragraph" w:customStyle="1" w:styleId="wordsection1">
    <w:name w:val="wordsection1"/>
    <w:basedOn w:val="Normalny"/>
    <w:rsid w:val="00AF7B6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5A2FB0"/>
    <w:pPr>
      <w:widowControl w:val="0"/>
      <w:tabs>
        <w:tab w:val="left" w:pos="540"/>
      </w:tabs>
      <w:suppressAutoHyphens/>
      <w:autoSpaceDE w:val="0"/>
      <w:spacing w:before="120"/>
      <w:jc w:val="both"/>
    </w:pPr>
    <w:rPr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2FB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D7A08"/>
    <w:pPr>
      <w:suppressAutoHyphens/>
      <w:jc w:val="center"/>
    </w:pPr>
    <w:rPr>
      <w:b/>
      <w:bCs/>
      <w:kern w:val="2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D7A08"/>
    <w:rPr>
      <w:rFonts w:ascii="Times New Roman" w:eastAsia="Times New Roman" w:hAnsi="Times New Roman" w:cs="Times New Roman"/>
      <w:b/>
      <w:bCs/>
      <w:kern w:val="2"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7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D7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12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1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66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66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2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2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2A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C071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C0711B"/>
    <w:pPr>
      <w:numPr>
        <w:numId w:val="19"/>
      </w:numPr>
    </w:pPr>
  </w:style>
  <w:style w:type="numbering" w:customStyle="1" w:styleId="WW8Num15">
    <w:name w:val="WW8Num15"/>
    <w:basedOn w:val="Bezlisty"/>
    <w:rsid w:val="00C0711B"/>
    <w:pPr>
      <w:numPr>
        <w:numId w:val="20"/>
      </w:numPr>
    </w:pPr>
  </w:style>
  <w:style w:type="numbering" w:customStyle="1" w:styleId="WW8Num16">
    <w:name w:val="WW8Num16"/>
    <w:basedOn w:val="Bezlisty"/>
    <w:rsid w:val="00C0711B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nhideWhenUsed/>
    <w:rsid w:val="00D64E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4E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6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6A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33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3309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141">
    <w:name w:val="WW8Num141"/>
    <w:basedOn w:val="Bezlisty"/>
    <w:rsid w:val="00A36E05"/>
    <w:pPr>
      <w:numPr>
        <w:numId w:val="28"/>
      </w:numPr>
    </w:pPr>
  </w:style>
  <w:style w:type="numbering" w:customStyle="1" w:styleId="WW8Num151">
    <w:name w:val="WW8Num151"/>
    <w:basedOn w:val="Bezlisty"/>
    <w:rsid w:val="00A36E05"/>
    <w:pPr>
      <w:numPr>
        <w:numId w:val="29"/>
      </w:numPr>
    </w:pPr>
  </w:style>
  <w:style w:type="numbering" w:customStyle="1" w:styleId="WW8Num161">
    <w:name w:val="WW8Num161"/>
    <w:basedOn w:val="Bezlisty"/>
    <w:rsid w:val="00A36E05"/>
    <w:pPr>
      <w:numPr>
        <w:numId w:val="30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23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ust">
    <w:name w:val="ust"/>
    <w:rsid w:val="002C231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E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2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A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2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255"/>
  </w:style>
  <w:style w:type="paragraph" w:styleId="Stopka">
    <w:name w:val="footer"/>
    <w:basedOn w:val="Normalny"/>
    <w:link w:val="StopkaZnak"/>
    <w:uiPriority w:val="99"/>
    <w:unhideWhenUsed/>
    <w:rsid w:val="000B6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255"/>
  </w:style>
  <w:style w:type="paragraph" w:styleId="Tekstdymka">
    <w:name w:val="Balloon Text"/>
    <w:basedOn w:val="Normalny"/>
    <w:link w:val="TekstdymkaZnak"/>
    <w:uiPriority w:val="99"/>
    <w:semiHidden/>
    <w:unhideWhenUsed/>
    <w:rsid w:val="000B6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B0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684F"/>
    <w:pPr>
      <w:ind w:left="720"/>
      <w:contextualSpacing/>
    </w:pPr>
  </w:style>
  <w:style w:type="paragraph" w:customStyle="1" w:styleId="wordsection1">
    <w:name w:val="wordsection1"/>
    <w:basedOn w:val="Normalny"/>
    <w:rsid w:val="00AF7B6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5A2FB0"/>
    <w:pPr>
      <w:widowControl w:val="0"/>
      <w:tabs>
        <w:tab w:val="left" w:pos="540"/>
      </w:tabs>
      <w:suppressAutoHyphens/>
      <w:autoSpaceDE w:val="0"/>
      <w:spacing w:before="120"/>
      <w:jc w:val="both"/>
    </w:pPr>
    <w:rPr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2FB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D7A08"/>
    <w:pPr>
      <w:suppressAutoHyphens/>
      <w:jc w:val="center"/>
    </w:pPr>
    <w:rPr>
      <w:b/>
      <w:bCs/>
      <w:kern w:val="2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D7A08"/>
    <w:rPr>
      <w:rFonts w:ascii="Times New Roman" w:eastAsia="Times New Roman" w:hAnsi="Times New Roman" w:cs="Times New Roman"/>
      <w:b/>
      <w:bCs/>
      <w:kern w:val="2"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7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D7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12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1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66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66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2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2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2A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C071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C0711B"/>
    <w:pPr>
      <w:numPr>
        <w:numId w:val="19"/>
      </w:numPr>
    </w:pPr>
  </w:style>
  <w:style w:type="numbering" w:customStyle="1" w:styleId="WW8Num15">
    <w:name w:val="WW8Num15"/>
    <w:basedOn w:val="Bezlisty"/>
    <w:rsid w:val="00C0711B"/>
    <w:pPr>
      <w:numPr>
        <w:numId w:val="20"/>
      </w:numPr>
    </w:pPr>
  </w:style>
  <w:style w:type="numbering" w:customStyle="1" w:styleId="WW8Num16">
    <w:name w:val="WW8Num16"/>
    <w:basedOn w:val="Bezlisty"/>
    <w:rsid w:val="00C0711B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nhideWhenUsed/>
    <w:rsid w:val="00D64E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4E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6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6A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33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3309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141">
    <w:name w:val="WW8Num141"/>
    <w:basedOn w:val="Bezlisty"/>
    <w:rsid w:val="00A36E05"/>
    <w:pPr>
      <w:numPr>
        <w:numId w:val="28"/>
      </w:numPr>
    </w:pPr>
  </w:style>
  <w:style w:type="numbering" w:customStyle="1" w:styleId="WW8Num151">
    <w:name w:val="WW8Num151"/>
    <w:basedOn w:val="Bezlisty"/>
    <w:rsid w:val="00A36E05"/>
    <w:pPr>
      <w:numPr>
        <w:numId w:val="29"/>
      </w:numPr>
    </w:pPr>
  </w:style>
  <w:style w:type="numbering" w:customStyle="1" w:styleId="WW8Num161">
    <w:name w:val="WW8Num161"/>
    <w:basedOn w:val="Bezlisty"/>
    <w:rsid w:val="00A36E05"/>
    <w:pPr>
      <w:numPr>
        <w:numId w:val="30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23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ust">
    <w:name w:val="ust"/>
    <w:rsid w:val="002C231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tkzory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1@ztkzory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ztkzo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zt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7651-98D7-4A33-A145-3291F398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31</Pages>
  <Words>10334</Words>
  <Characters>62006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95</cp:revision>
  <cp:lastPrinted>2015-05-13T04:59:00Z</cp:lastPrinted>
  <dcterms:created xsi:type="dcterms:W3CDTF">2015-04-20T05:28:00Z</dcterms:created>
  <dcterms:modified xsi:type="dcterms:W3CDTF">2015-05-22T08:25:00Z</dcterms:modified>
</cp:coreProperties>
</file>